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45" w:type="pct"/>
        <w:tblLook w:val="0620" w:firstRow="1" w:lastRow="0" w:firstColumn="0" w:lastColumn="0" w:noHBand="1" w:noVBand="1"/>
      </w:tblPr>
      <w:tblGrid>
        <w:gridCol w:w="5040"/>
        <w:gridCol w:w="5131"/>
      </w:tblGrid>
      <w:tr w:rsidR="00856C35" w14:paraId="20EF848A" w14:textId="77777777" w:rsidTr="00C377BC">
        <w:trPr>
          <w:cnfStyle w:val="100000000000" w:firstRow="1" w:lastRow="0" w:firstColumn="0" w:lastColumn="0" w:oddVBand="0" w:evenVBand="0" w:oddHBand="0" w:evenHBand="0" w:firstRowFirstColumn="0" w:firstRowLastColumn="0" w:lastRowFirstColumn="0" w:lastRowLastColumn="0"/>
        </w:trPr>
        <w:tc>
          <w:tcPr>
            <w:tcW w:w="5040" w:type="dxa"/>
          </w:tcPr>
          <w:p w14:paraId="329BFAD9" w14:textId="77777777" w:rsidR="00856C35" w:rsidRDefault="00856C35" w:rsidP="00856C35">
            <w:r w:rsidRPr="00856C35">
              <w:rPr>
                <w:noProof/>
              </w:rPr>
              <w:drawing>
                <wp:inline distT="0" distB="0" distL="0" distR="0" wp14:anchorId="406F78D4" wp14:editId="093BAE34">
                  <wp:extent cx="845186" cy="4267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45186" cy="426720"/>
                          </a:xfrm>
                          <a:prstGeom prst="rect">
                            <a:avLst/>
                          </a:prstGeom>
                          <a:noFill/>
                          <a:ln>
                            <a:noFill/>
                          </a:ln>
                        </pic:spPr>
                      </pic:pic>
                    </a:graphicData>
                  </a:graphic>
                </wp:inline>
              </w:drawing>
            </w:r>
          </w:p>
        </w:tc>
        <w:tc>
          <w:tcPr>
            <w:tcW w:w="5130" w:type="dxa"/>
          </w:tcPr>
          <w:p w14:paraId="24F332C5" w14:textId="73EB55AC" w:rsidR="00856C35" w:rsidRDefault="00C377BC" w:rsidP="00C377BC">
            <w:pPr>
              <w:pStyle w:val="CompanyName"/>
              <w:jc w:val="center"/>
            </w:pPr>
            <w:r>
              <w:t>ROBERTSON PRODUCE</w:t>
            </w:r>
          </w:p>
        </w:tc>
      </w:tr>
    </w:tbl>
    <w:p w14:paraId="1FBC54DD" w14:textId="77777777" w:rsidR="00467865" w:rsidRPr="00275BB5" w:rsidRDefault="00856C35" w:rsidP="00856C35">
      <w:pPr>
        <w:pStyle w:val="Heading1"/>
      </w:pPr>
      <w:r>
        <w:t>Employment Application</w:t>
      </w:r>
      <w:bookmarkStart w:id="0" w:name="_GoBack"/>
      <w:bookmarkEnd w:id="0"/>
    </w:p>
    <w:p w14:paraId="171054A4" w14:textId="77777777" w:rsidR="00856C35" w:rsidRDefault="00856C35" w:rsidP="00C377BC">
      <w:pPr>
        <w:pStyle w:val="Heading2"/>
        <w:jc w:val="left"/>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19"/>
        <w:gridCol w:w="714"/>
        <w:gridCol w:w="681"/>
        <w:gridCol w:w="1845"/>
      </w:tblGrid>
      <w:tr w:rsidR="00A82BA3" w:rsidRPr="005114CE" w14:paraId="7F53418D" w14:textId="77777777" w:rsidTr="00C377BC">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688BCD73" w14:textId="77777777" w:rsidR="00A82BA3" w:rsidRPr="005114CE" w:rsidRDefault="00A82BA3" w:rsidP="00490804">
            <w:r w:rsidRPr="00D6155E">
              <w:t>Full Name</w:t>
            </w:r>
            <w:r w:rsidRPr="005114CE">
              <w:t>:</w:t>
            </w:r>
          </w:p>
        </w:tc>
        <w:sdt>
          <w:sdtPr>
            <w:id w:val="1094898915"/>
            <w:placeholder>
              <w:docPart w:val="14EB94B7483A449682A326AD4B78D28F"/>
            </w:placeholder>
            <w:showingPlcHdr/>
            <w:text/>
          </w:sdtPr>
          <w:sdtEndPr/>
          <w:sdtContent>
            <w:tc>
              <w:tcPr>
                <w:tcW w:w="2940" w:type="dxa"/>
                <w:tcBorders>
                  <w:bottom w:val="single" w:sz="4" w:space="0" w:color="auto"/>
                </w:tcBorders>
              </w:tcPr>
              <w:p w14:paraId="5655A59E" w14:textId="5B339B32" w:rsidR="00A82BA3" w:rsidRPr="009C220D" w:rsidRDefault="00C377BC" w:rsidP="00440CD8">
                <w:pPr>
                  <w:pStyle w:val="FieldText"/>
                </w:pPr>
                <w:r w:rsidRPr="008D175A">
                  <w:rPr>
                    <w:rStyle w:val="PlaceholderText"/>
                  </w:rPr>
                  <w:t>Click or tap here to enter text.</w:t>
                </w:r>
              </w:p>
            </w:tc>
          </w:sdtContent>
        </w:sdt>
        <w:sdt>
          <w:sdtPr>
            <w:id w:val="1789237243"/>
            <w:placeholder>
              <w:docPart w:val="95F237F040CF4B718CE0C2FDE87040D8"/>
            </w:placeholder>
            <w:showingPlcHdr/>
          </w:sdtPr>
          <w:sdtEndPr/>
          <w:sdtContent>
            <w:tc>
              <w:tcPr>
                <w:tcW w:w="2819" w:type="dxa"/>
                <w:tcBorders>
                  <w:bottom w:val="single" w:sz="4" w:space="0" w:color="auto"/>
                </w:tcBorders>
              </w:tcPr>
              <w:p w14:paraId="2EBF8D5E" w14:textId="6C2A9BD8" w:rsidR="00A82BA3" w:rsidRPr="009C220D" w:rsidRDefault="00C377BC" w:rsidP="00440CD8">
                <w:pPr>
                  <w:pStyle w:val="FieldText"/>
                </w:pPr>
                <w:r w:rsidRPr="008D175A">
                  <w:rPr>
                    <w:rStyle w:val="PlaceholderText"/>
                  </w:rPr>
                  <w:t>Click or tap here to enter text.</w:t>
                </w:r>
              </w:p>
            </w:tc>
          </w:sdtContent>
        </w:sdt>
        <w:sdt>
          <w:sdtPr>
            <w:id w:val="1736592722"/>
            <w:placeholder>
              <w:docPart w:val="0F55E9A1C2924D15A4A48CDC447ED653"/>
            </w:placeholder>
            <w:showingPlcHdr/>
            <w:text/>
          </w:sdtPr>
          <w:sdtEndPr/>
          <w:sdtContent>
            <w:tc>
              <w:tcPr>
                <w:tcW w:w="714" w:type="dxa"/>
                <w:tcBorders>
                  <w:bottom w:val="single" w:sz="4" w:space="0" w:color="auto"/>
                </w:tcBorders>
              </w:tcPr>
              <w:p w14:paraId="059F295E" w14:textId="0C72532D" w:rsidR="00A82BA3" w:rsidRPr="009C220D" w:rsidRDefault="003D3D1E" w:rsidP="00440CD8">
                <w:pPr>
                  <w:pStyle w:val="FieldText"/>
                </w:pPr>
                <w:r w:rsidRPr="008D175A">
                  <w:rPr>
                    <w:rStyle w:val="PlaceholderText"/>
                  </w:rPr>
                  <w:t>Click or tap here to enter text.</w:t>
                </w:r>
              </w:p>
            </w:tc>
          </w:sdtContent>
        </w:sdt>
        <w:tc>
          <w:tcPr>
            <w:tcW w:w="681" w:type="dxa"/>
          </w:tcPr>
          <w:p w14:paraId="4602A2EF" w14:textId="77777777" w:rsidR="00A82BA3" w:rsidRPr="005114CE" w:rsidRDefault="00A82BA3" w:rsidP="00490804">
            <w:pPr>
              <w:pStyle w:val="Heading4"/>
              <w:outlineLvl w:val="3"/>
            </w:pPr>
            <w:r w:rsidRPr="00490804">
              <w:t>Date</w:t>
            </w:r>
            <w:r w:rsidRPr="005114CE">
              <w:t>:</w:t>
            </w:r>
          </w:p>
        </w:tc>
        <w:sdt>
          <w:sdtPr>
            <w:id w:val="1492532752"/>
            <w:placeholder>
              <w:docPart w:val="A373C250652F45DDBC11A8E42A7BFFC4"/>
            </w:placeholder>
            <w:showingPlcHdr/>
            <w:date>
              <w:dateFormat w:val="M/d/yyyy"/>
              <w:lid w:val="en-US"/>
              <w:storeMappedDataAs w:val="dateTime"/>
              <w:calendar w:val="gregorian"/>
            </w:date>
          </w:sdtPr>
          <w:sdtEndPr/>
          <w:sdtContent>
            <w:tc>
              <w:tcPr>
                <w:tcW w:w="1845" w:type="dxa"/>
                <w:tcBorders>
                  <w:bottom w:val="single" w:sz="4" w:space="0" w:color="auto"/>
                </w:tcBorders>
              </w:tcPr>
              <w:p w14:paraId="6E3195F8" w14:textId="591A0D31" w:rsidR="00A82BA3" w:rsidRPr="009C220D" w:rsidRDefault="003D3D1E" w:rsidP="00440CD8">
                <w:pPr>
                  <w:pStyle w:val="FieldText"/>
                </w:pPr>
                <w:r w:rsidRPr="00C873AF">
                  <w:rPr>
                    <w:rStyle w:val="PlaceholderText"/>
                  </w:rPr>
                  <w:t>Click or tap to enter a date.</w:t>
                </w:r>
              </w:p>
            </w:tc>
          </w:sdtContent>
        </w:sdt>
      </w:tr>
      <w:tr w:rsidR="00856C35" w:rsidRPr="005114CE" w14:paraId="778701B2" w14:textId="77777777" w:rsidTr="00C377BC">
        <w:tc>
          <w:tcPr>
            <w:tcW w:w="1081" w:type="dxa"/>
          </w:tcPr>
          <w:p w14:paraId="3806C52B" w14:textId="77777777" w:rsidR="00856C35" w:rsidRPr="00D6155E" w:rsidRDefault="00856C35" w:rsidP="00440CD8"/>
        </w:tc>
        <w:tc>
          <w:tcPr>
            <w:tcW w:w="2940" w:type="dxa"/>
            <w:tcBorders>
              <w:top w:val="single" w:sz="4" w:space="0" w:color="auto"/>
            </w:tcBorders>
          </w:tcPr>
          <w:p w14:paraId="76C6E1B4" w14:textId="77777777" w:rsidR="00856C35" w:rsidRPr="00490804" w:rsidRDefault="00856C35" w:rsidP="00490804">
            <w:pPr>
              <w:pStyle w:val="Heading3"/>
              <w:outlineLvl w:val="2"/>
            </w:pPr>
            <w:r w:rsidRPr="00490804">
              <w:t>Last</w:t>
            </w:r>
          </w:p>
        </w:tc>
        <w:tc>
          <w:tcPr>
            <w:tcW w:w="2819" w:type="dxa"/>
            <w:tcBorders>
              <w:top w:val="single" w:sz="4" w:space="0" w:color="auto"/>
            </w:tcBorders>
          </w:tcPr>
          <w:p w14:paraId="46CDA37C" w14:textId="77777777" w:rsidR="00856C35" w:rsidRPr="00490804" w:rsidRDefault="00856C35" w:rsidP="00490804">
            <w:pPr>
              <w:pStyle w:val="Heading3"/>
              <w:outlineLvl w:val="2"/>
            </w:pPr>
            <w:r w:rsidRPr="00490804">
              <w:t>First</w:t>
            </w:r>
          </w:p>
        </w:tc>
        <w:tc>
          <w:tcPr>
            <w:tcW w:w="714" w:type="dxa"/>
            <w:tcBorders>
              <w:top w:val="single" w:sz="4" w:space="0" w:color="auto"/>
            </w:tcBorders>
          </w:tcPr>
          <w:p w14:paraId="5A05B7DE" w14:textId="77777777" w:rsidR="00856C35" w:rsidRPr="00490804" w:rsidRDefault="00856C35" w:rsidP="00490804">
            <w:pPr>
              <w:pStyle w:val="Heading3"/>
              <w:outlineLvl w:val="2"/>
            </w:pPr>
            <w:r w:rsidRPr="00490804">
              <w:t>M.I.</w:t>
            </w:r>
          </w:p>
        </w:tc>
        <w:tc>
          <w:tcPr>
            <w:tcW w:w="681" w:type="dxa"/>
          </w:tcPr>
          <w:p w14:paraId="286BA81A" w14:textId="77777777" w:rsidR="00856C35" w:rsidRPr="005114CE" w:rsidRDefault="00856C35" w:rsidP="00856C35"/>
        </w:tc>
        <w:tc>
          <w:tcPr>
            <w:tcW w:w="1845" w:type="dxa"/>
            <w:tcBorders>
              <w:top w:val="single" w:sz="4" w:space="0" w:color="auto"/>
            </w:tcBorders>
          </w:tcPr>
          <w:p w14:paraId="451CA8DD" w14:textId="77777777" w:rsidR="00856C35" w:rsidRPr="009C220D" w:rsidRDefault="00856C35" w:rsidP="00856C35"/>
        </w:tc>
      </w:tr>
    </w:tbl>
    <w:p w14:paraId="1158FA96"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52DE5FD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D91F5C8" w14:textId="77777777" w:rsidR="00A82BA3" w:rsidRPr="005114CE" w:rsidRDefault="00A82BA3" w:rsidP="00490804">
            <w:r w:rsidRPr="005114CE">
              <w:t>Address:</w:t>
            </w:r>
          </w:p>
        </w:tc>
        <w:sdt>
          <w:sdtPr>
            <w:id w:val="2096667349"/>
            <w:placeholder>
              <w:docPart w:val="DC80826BA7C8481DB9A7739E6A057308"/>
            </w:placeholder>
            <w:showingPlcHdr/>
            <w:text/>
          </w:sdtPr>
          <w:sdtEndPr/>
          <w:sdtContent>
            <w:tc>
              <w:tcPr>
                <w:tcW w:w="7199" w:type="dxa"/>
                <w:tcBorders>
                  <w:bottom w:val="single" w:sz="4" w:space="0" w:color="auto"/>
                </w:tcBorders>
              </w:tcPr>
              <w:p w14:paraId="038EB05C" w14:textId="23821FE3" w:rsidR="00A82BA3" w:rsidRPr="00FF1313" w:rsidRDefault="003D3D1E" w:rsidP="00440CD8">
                <w:pPr>
                  <w:pStyle w:val="FieldText"/>
                </w:pPr>
                <w:r w:rsidRPr="008D175A">
                  <w:rPr>
                    <w:rStyle w:val="PlaceholderText"/>
                  </w:rPr>
                  <w:t>Click or tap here to enter text.</w:t>
                </w:r>
              </w:p>
            </w:tc>
          </w:sdtContent>
        </w:sdt>
        <w:sdt>
          <w:sdtPr>
            <w:id w:val="457458707"/>
            <w:placeholder>
              <w:docPart w:val="9B3A81D0FE1F4A2CB65FAFED8E10D125"/>
            </w:placeholder>
            <w:showingPlcHdr/>
            <w:text/>
          </w:sdtPr>
          <w:sdtEndPr/>
          <w:sdtContent>
            <w:tc>
              <w:tcPr>
                <w:tcW w:w="1800" w:type="dxa"/>
                <w:tcBorders>
                  <w:bottom w:val="single" w:sz="4" w:space="0" w:color="auto"/>
                </w:tcBorders>
              </w:tcPr>
              <w:p w14:paraId="14105D77" w14:textId="77C214C5" w:rsidR="00A82BA3" w:rsidRPr="00FF1313" w:rsidRDefault="003D3D1E" w:rsidP="00440CD8">
                <w:pPr>
                  <w:pStyle w:val="FieldText"/>
                </w:pPr>
                <w:r w:rsidRPr="008D175A">
                  <w:rPr>
                    <w:rStyle w:val="PlaceholderText"/>
                  </w:rPr>
                  <w:t>Click or tap here to enter text.</w:t>
                </w:r>
              </w:p>
            </w:tc>
          </w:sdtContent>
        </w:sdt>
      </w:tr>
      <w:tr w:rsidR="00856C35" w:rsidRPr="005114CE" w14:paraId="2893D749" w14:textId="77777777" w:rsidTr="00FF1313">
        <w:tc>
          <w:tcPr>
            <w:tcW w:w="1081" w:type="dxa"/>
          </w:tcPr>
          <w:p w14:paraId="3810A5FC" w14:textId="77777777" w:rsidR="00856C35" w:rsidRPr="005114CE" w:rsidRDefault="00856C35" w:rsidP="00440CD8"/>
        </w:tc>
        <w:tc>
          <w:tcPr>
            <w:tcW w:w="7199" w:type="dxa"/>
            <w:tcBorders>
              <w:top w:val="single" w:sz="4" w:space="0" w:color="auto"/>
            </w:tcBorders>
          </w:tcPr>
          <w:p w14:paraId="71BC8252"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67E07275" w14:textId="77777777" w:rsidR="00856C35" w:rsidRPr="00490804" w:rsidRDefault="00856C35" w:rsidP="00490804">
            <w:pPr>
              <w:pStyle w:val="Heading3"/>
              <w:outlineLvl w:val="2"/>
            </w:pPr>
            <w:r w:rsidRPr="00490804">
              <w:t>Apartment/Unit #</w:t>
            </w:r>
          </w:p>
        </w:tc>
      </w:tr>
    </w:tbl>
    <w:p w14:paraId="4AB6CAC2"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33D7136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18D5A01" w14:textId="77777777" w:rsidR="00C76039" w:rsidRPr="005114CE" w:rsidRDefault="00C76039">
            <w:pPr>
              <w:rPr>
                <w:szCs w:val="19"/>
              </w:rPr>
            </w:pPr>
          </w:p>
        </w:tc>
        <w:sdt>
          <w:sdtPr>
            <w:id w:val="1299346524"/>
            <w:placeholder>
              <w:docPart w:val="1A40337B0C9E4354A63651F307248116"/>
            </w:placeholder>
            <w:showingPlcHdr/>
            <w:text/>
          </w:sdtPr>
          <w:sdtEndPr/>
          <w:sdtContent>
            <w:tc>
              <w:tcPr>
                <w:tcW w:w="5805" w:type="dxa"/>
                <w:tcBorders>
                  <w:bottom w:val="single" w:sz="4" w:space="0" w:color="auto"/>
                </w:tcBorders>
              </w:tcPr>
              <w:p w14:paraId="06C2B6ED" w14:textId="1FA15E5F" w:rsidR="00C76039" w:rsidRPr="009C220D" w:rsidRDefault="003D3D1E" w:rsidP="00440CD8">
                <w:pPr>
                  <w:pStyle w:val="FieldText"/>
                </w:pPr>
                <w:r w:rsidRPr="008D175A">
                  <w:rPr>
                    <w:rStyle w:val="PlaceholderText"/>
                  </w:rPr>
                  <w:t>Click or tap here to enter text.</w:t>
                </w:r>
              </w:p>
            </w:tc>
          </w:sdtContent>
        </w:sdt>
        <w:sdt>
          <w:sdtPr>
            <w:id w:val="-2132240035"/>
            <w:placeholder>
              <w:docPart w:val="B5311F99F3BB4E36BA2351C69CE2ED5D"/>
            </w:placeholder>
            <w:showingPlcHdr/>
            <w:text/>
          </w:sdtPr>
          <w:sdtEndPr/>
          <w:sdtContent>
            <w:tc>
              <w:tcPr>
                <w:tcW w:w="1394" w:type="dxa"/>
                <w:tcBorders>
                  <w:bottom w:val="single" w:sz="4" w:space="0" w:color="auto"/>
                </w:tcBorders>
              </w:tcPr>
              <w:p w14:paraId="76F05E69" w14:textId="7C01CDAB" w:rsidR="00C76039" w:rsidRPr="005114CE" w:rsidRDefault="003D3D1E" w:rsidP="00440CD8">
                <w:pPr>
                  <w:pStyle w:val="FieldText"/>
                </w:pPr>
                <w:r w:rsidRPr="008D175A">
                  <w:rPr>
                    <w:rStyle w:val="PlaceholderText"/>
                  </w:rPr>
                  <w:t>Click or tap here to enter text.</w:t>
                </w:r>
              </w:p>
            </w:tc>
          </w:sdtContent>
        </w:sdt>
        <w:sdt>
          <w:sdtPr>
            <w:id w:val="2012863230"/>
            <w:placeholder>
              <w:docPart w:val="319F80FA42C14CF09A17BE59890B4806"/>
            </w:placeholder>
            <w:showingPlcHdr/>
            <w:text/>
          </w:sdtPr>
          <w:sdtEndPr/>
          <w:sdtContent>
            <w:tc>
              <w:tcPr>
                <w:tcW w:w="1800" w:type="dxa"/>
                <w:tcBorders>
                  <w:bottom w:val="single" w:sz="4" w:space="0" w:color="auto"/>
                </w:tcBorders>
              </w:tcPr>
              <w:p w14:paraId="7E62EACF" w14:textId="5A7925C7" w:rsidR="00C76039" w:rsidRPr="005114CE" w:rsidRDefault="003D3D1E" w:rsidP="00440CD8">
                <w:pPr>
                  <w:pStyle w:val="FieldText"/>
                </w:pPr>
                <w:r w:rsidRPr="008D175A">
                  <w:rPr>
                    <w:rStyle w:val="PlaceholderText"/>
                  </w:rPr>
                  <w:t>Click or tap here to enter text.</w:t>
                </w:r>
              </w:p>
            </w:tc>
          </w:sdtContent>
        </w:sdt>
      </w:tr>
      <w:tr w:rsidR="00856C35" w:rsidRPr="005114CE" w14:paraId="3A6A1BC3" w14:textId="77777777" w:rsidTr="00FF1313">
        <w:trPr>
          <w:trHeight w:val="288"/>
        </w:trPr>
        <w:tc>
          <w:tcPr>
            <w:tcW w:w="1081" w:type="dxa"/>
          </w:tcPr>
          <w:p w14:paraId="5D0FB779" w14:textId="77777777" w:rsidR="00856C35" w:rsidRPr="005114CE" w:rsidRDefault="00856C35">
            <w:pPr>
              <w:rPr>
                <w:szCs w:val="19"/>
              </w:rPr>
            </w:pPr>
          </w:p>
        </w:tc>
        <w:tc>
          <w:tcPr>
            <w:tcW w:w="5805" w:type="dxa"/>
            <w:tcBorders>
              <w:top w:val="single" w:sz="4" w:space="0" w:color="auto"/>
            </w:tcBorders>
          </w:tcPr>
          <w:p w14:paraId="3EFE761F"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430662F2"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670EB607" w14:textId="77777777" w:rsidR="00856C35" w:rsidRPr="00490804" w:rsidRDefault="00856C35" w:rsidP="00490804">
            <w:pPr>
              <w:pStyle w:val="Heading3"/>
              <w:outlineLvl w:val="2"/>
            </w:pPr>
            <w:r w:rsidRPr="00490804">
              <w:t>ZIP Code</w:t>
            </w:r>
          </w:p>
        </w:tc>
      </w:tr>
    </w:tbl>
    <w:p w14:paraId="13B7CCED"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63F1462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D3D65B6" w14:textId="77777777" w:rsidR="00841645" w:rsidRPr="005114CE" w:rsidRDefault="00841645" w:rsidP="00490804">
            <w:r w:rsidRPr="005114CE">
              <w:t>Phone:</w:t>
            </w:r>
          </w:p>
        </w:tc>
        <w:sdt>
          <w:sdtPr>
            <w:id w:val="-1749032831"/>
            <w:placeholder>
              <w:docPart w:val="8BFD309C5CE84B93BC757A46023AF0CD"/>
            </w:placeholder>
            <w:showingPlcHdr/>
            <w:text/>
          </w:sdtPr>
          <w:sdtEndPr/>
          <w:sdtContent>
            <w:tc>
              <w:tcPr>
                <w:tcW w:w="3690" w:type="dxa"/>
                <w:tcBorders>
                  <w:bottom w:val="single" w:sz="4" w:space="0" w:color="auto"/>
                </w:tcBorders>
              </w:tcPr>
              <w:p w14:paraId="0773A0C8" w14:textId="17B4BB20" w:rsidR="00841645" w:rsidRPr="009C220D" w:rsidRDefault="003D3D1E" w:rsidP="00856C35">
                <w:pPr>
                  <w:pStyle w:val="FieldText"/>
                </w:pPr>
                <w:r w:rsidRPr="008D175A">
                  <w:rPr>
                    <w:rStyle w:val="PlaceholderText"/>
                  </w:rPr>
                  <w:t>Click or tap here to enter text.</w:t>
                </w:r>
              </w:p>
            </w:tc>
          </w:sdtContent>
        </w:sdt>
        <w:tc>
          <w:tcPr>
            <w:tcW w:w="720" w:type="dxa"/>
          </w:tcPr>
          <w:p w14:paraId="79EBCBD4" w14:textId="64E74FA6" w:rsidR="00841645" w:rsidRPr="005114CE" w:rsidRDefault="00C92A3C" w:rsidP="00490804">
            <w:pPr>
              <w:pStyle w:val="Heading4"/>
              <w:outlineLvl w:val="3"/>
            </w:pPr>
            <w:r>
              <w:t>E</w:t>
            </w:r>
            <w:r w:rsidR="003A41A1">
              <w:t>mail</w:t>
            </w:r>
            <w:r w:rsidR="003D3D1E">
              <w:t xml:space="preserve">:   </w:t>
            </w:r>
          </w:p>
        </w:tc>
        <w:sdt>
          <w:sdtPr>
            <w:id w:val="-483472256"/>
            <w:placeholder>
              <w:docPart w:val="7BD483ADC8AF4FEC89CA0308AC19396F"/>
            </w:placeholder>
            <w:showingPlcHdr/>
            <w:text/>
          </w:sdtPr>
          <w:sdtEndPr/>
          <w:sdtContent>
            <w:tc>
              <w:tcPr>
                <w:tcW w:w="4590" w:type="dxa"/>
                <w:tcBorders>
                  <w:bottom w:val="single" w:sz="4" w:space="0" w:color="auto"/>
                </w:tcBorders>
              </w:tcPr>
              <w:p w14:paraId="65F7868A" w14:textId="55E716FC" w:rsidR="00841645" w:rsidRPr="009C220D" w:rsidRDefault="003D3D1E" w:rsidP="00440CD8">
                <w:pPr>
                  <w:pStyle w:val="FieldText"/>
                </w:pPr>
                <w:r w:rsidRPr="008D175A">
                  <w:rPr>
                    <w:rStyle w:val="PlaceholderText"/>
                  </w:rPr>
                  <w:t>Click or tap here to enter text.</w:t>
                </w:r>
              </w:p>
            </w:tc>
          </w:sdtContent>
        </w:sdt>
      </w:tr>
    </w:tbl>
    <w:p w14:paraId="3A1D4732"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23C7862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10411AC4" w14:textId="77777777" w:rsidR="00613129" w:rsidRPr="005114CE" w:rsidRDefault="00613129" w:rsidP="00490804">
            <w:r w:rsidRPr="005114CE">
              <w:t>Date Available:</w:t>
            </w:r>
          </w:p>
        </w:tc>
        <w:sdt>
          <w:sdtPr>
            <w:id w:val="927852707"/>
            <w:placeholder>
              <w:docPart w:val="83B47221A86043D99B09C712828FCE32"/>
            </w:placeholder>
            <w:showingPlcHdr/>
            <w:date>
              <w:dateFormat w:val="M/d/yyyy"/>
              <w:lid w:val="en-US"/>
              <w:storeMappedDataAs w:val="dateTime"/>
              <w:calendar w:val="gregorian"/>
            </w:date>
          </w:sdtPr>
          <w:sdtEndPr/>
          <w:sdtContent>
            <w:tc>
              <w:tcPr>
                <w:tcW w:w="1414" w:type="dxa"/>
                <w:tcBorders>
                  <w:bottom w:val="single" w:sz="4" w:space="0" w:color="auto"/>
                </w:tcBorders>
              </w:tcPr>
              <w:p w14:paraId="2CAC7D43" w14:textId="0B193BC6" w:rsidR="00613129" w:rsidRPr="009C220D" w:rsidRDefault="003D3D1E" w:rsidP="00440CD8">
                <w:pPr>
                  <w:pStyle w:val="FieldText"/>
                </w:pPr>
                <w:r w:rsidRPr="00C873AF">
                  <w:rPr>
                    <w:rStyle w:val="PlaceholderText"/>
                  </w:rPr>
                  <w:t>Click or tap to enter a date.</w:t>
                </w:r>
              </w:p>
            </w:tc>
          </w:sdtContent>
        </w:sdt>
        <w:tc>
          <w:tcPr>
            <w:tcW w:w="1890" w:type="dxa"/>
          </w:tcPr>
          <w:p w14:paraId="704E45AF" w14:textId="77777777" w:rsidR="00613129" w:rsidRPr="005114CE" w:rsidRDefault="00613129" w:rsidP="00490804">
            <w:pPr>
              <w:pStyle w:val="Heading4"/>
              <w:outlineLvl w:val="3"/>
            </w:pPr>
            <w:r w:rsidRPr="005114CE">
              <w:t xml:space="preserve">Social Security </w:t>
            </w:r>
            <w:r w:rsidR="00B11811" w:rsidRPr="005114CE">
              <w:t>No.</w:t>
            </w:r>
            <w:r w:rsidRPr="005114CE">
              <w:t>:</w:t>
            </w:r>
          </w:p>
        </w:tc>
        <w:sdt>
          <w:sdtPr>
            <w:id w:val="-581523043"/>
            <w:placeholder>
              <w:docPart w:val="731F627029BA4472B3EA8CAD62623240"/>
            </w:placeholder>
            <w:showingPlcHdr/>
            <w:text/>
          </w:sdtPr>
          <w:sdtEndPr/>
          <w:sdtContent>
            <w:tc>
              <w:tcPr>
                <w:tcW w:w="1890" w:type="dxa"/>
                <w:tcBorders>
                  <w:bottom w:val="single" w:sz="4" w:space="0" w:color="auto"/>
                </w:tcBorders>
              </w:tcPr>
              <w:p w14:paraId="05D43C52" w14:textId="2C911BEB" w:rsidR="00613129" w:rsidRPr="009C220D" w:rsidRDefault="003D3D1E" w:rsidP="00440CD8">
                <w:pPr>
                  <w:pStyle w:val="FieldText"/>
                </w:pPr>
                <w:r w:rsidRPr="008D175A">
                  <w:rPr>
                    <w:rStyle w:val="PlaceholderText"/>
                  </w:rPr>
                  <w:t>Click or tap here to enter text.</w:t>
                </w:r>
              </w:p>
            </w:tc>
          </w:sdtContent>
        </w:sdt>
        <w:tc>
          <w:tcPr>
            <w:tcW w:w="1620" w:type="dxa"/>
          </w:tcPr>
          <w:p w14:paraId="3A1ABF13"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2F2118F7" w14:textId="62CDE8D2" w:rsidR="00613129" w:rsidRPr="009C220D" w:rsidRDefault="00613129" w:rsidP="00856C35">
            <w:pPr>
              <w:pStyle w:val="FieldText"/>
            </w:pPr>
            <w:r w:rsidRPr="009C220D">
              <w:t>$</w:t>
            </w:r>
            <w:sdt>
              <w:sdtPr>
                <w:id w:val="-832291355"/>
                <w:placeholder>
                  <w:docPart w:val="C9FEEFE5DFDF43E1863DE472976994F9"/>
                </w:placeholder>
                <w:showingPlcHdr/>
                <w:text/>
              </w:sdtPr>
              <w:sdtEndPr/>
              <w:sdtContent>
                <w:r w:rsidR="003D3D1E" w:rsidRPr="008D175A">
                  <w:rPr>
                    <w:rStyle w:val="PlaceholderText"/>
                  </w:rPr>
                  <w:t>Click or tap here to enter text.</w:t>
                </w:r>
              </w:sdtContent>
            </w:sdt>
          </w:p>
        </w:tc>
      </w:tr>
    </w:tbl>
    <w:p w14:paraId="3871AE5A"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7945DB0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7C3A9107" w14:textId="77777777" w:rsidR="00DE7FB7" w:rsidRPr="005114CE" w:rsidRDefault="00C76039" w:rsidP="00490804">
            <w:r w:rsidRPr="005114CE">
              <w:t>Position Applied for:</w:t>
            </w:r>
          </w:p>
        </w:tc>
        <w:sdt>
          <w:sdtPr>
            <w:id w:val="997845246"/>
            <w:placeholder>
              <w:docPart w:val="365C4AE12ACE4747AAF7CA85BC46296C"/>
            </w:placeholder>
            <w:showingPlcHdr/>
            <w:text/>
          </w:sdtPr>
          <w:sdtEndPr/>
          <w:sdtContent>
            <w:tc>
              <w:tcPr>
                <w:tcW w:w="8277" w:type="dxa"/>
                <w:tcBorders>
                  <w:bottom w:val="single" w:sz="4" w:space="0" w:color="auto"/>
                </w:tcBorders>
              </w:tcPr>
              <w:p w14:paraId="6DDAADAE" w14:textId="61BE4EB7" w:rsidR="00DE7FB7" w:rsidRPr="009C220D" w:rsidRDefault="003D3D1E" w:rsidP="00083002">
                <w:pPr>
                  <w:pStyle w:val="FieldText"/>
                </w:pPr>
                <w:r w:rsidRPr="008D175A">
                  <w:rPr>
                    <w:rStyle w:val="PlaceholderText"/>
                  </w:rPr>
                  <w:t>Click or tap here to enter text.</w:t>
                </w:r>
              </w:p>
            </w:tc>
          </w:sdtContent>
        </w:sdt>
      </w:tr>
    </w:tbl>
    <w:p w14:paraId="07F08E43"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374BBEDB"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328E576A"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19BC4465" w14:textId="77777777" w:rsidR="009C220D" w:rsidRPr="00D6155E" w:rsidRDefault="009C220D" w:rsidP="00490804">
            <w:pPr>
              <w:pStyle w:val="Checkbox"/>
            </w:pPr>
            <w:r w:rsidRPr="00D6155E">
              <w:t>YES</w:t>
            </w:r>
          </w:p>
          <w:sdt>
            <w:sdtPr>
              <w:id w:val="331814390"/>
              <w14:checkbox>
                <w14:checked w14:val="0"/>
                <w14:checkedState w14:val="2612" w14:font="MS Gothic"/>
                <w14:uncheckedState w14:val="2610" w14:font="MS Gothic"/>
              </w14:checkbox>
            </w:sdtPr>
            <w:sdtEndPr/>
            <w:sdtContent>
              <w:p w14:paraId="669883B9" w14:textId="5D9A75E0" w:rsidR="009C220D" w:rsidRPr="005114CE" w:rsidRDefault="003D3D1E" w:rsidP="00083002">
                <w:pPr>
                  <w:pStyle w:val="Checkbox"/>
                </w:pPr>
                <w:r>
                  <w:rPr>
                    <w:rFonts w:ascii="MS Gothic" w:eastAsia="MS Gothic" w:hAnsi="MS Gothic" w:hint="eastAsia"/>
                  </w:rPr>
                  <w:t>☐</w:t>
                </w:r>
              </w:p>
            </w:sdtContent>
          </w:sdt>
        </w:tc>
        <w:tc>
          <w:tcPr>
            <w:tcW w:w="509" w:type="dxa"/>
          </w:tcPr>
          <w:p w14:paraId="0402306B" w14:textId="77777777" w:rsidR="009C220D" w:rsidRPr="009C220D" w:rsidRDefault="009C220D" w:rsidP="00490804">
            <w:pPr>
              <w:pStyle w:val="Checkbox"/>
            </w:pPr>
            <w:r>
              <w:t>NO</w:t>
            </w:r>
          </w:p>
          <w:sdt>
            <w:sdtPr>
              <w:id w:val="1022756101"/>
              <w14:checkbox>
                <w14:checked w14:val="0"/>
                <w14:checkedState w14:val="2612" w14:font="MS Gothic"/>
                <w14:uncheckedState w14:val="2610" w14:font="MS Gothic"/>
              </w14:checkbox>
            </w:sdtPr>
            <w:sdtEndPr/>
            <w:sdtContent>
              <w:p w14:paraId="63083509" w14:textId="70092CF2" w:rsidR="009C220D" w:rsidRPr="00D6155E" w:rsidRDefault="003D3D1E" w:rsidP="00083002">
                <w:pPr>
                  <w:pStyle w:val="Checkbox"/>
                </w:pPr>
                <w:r>
                  <w:rPr>
                    <w:rFonts w:ascii="MS Gothic" w:eastAsia="MS Gothic" w:hAnsi="MS Gothic" w:hint="eastAsia"/>
                  </w:rPr>
                  <w:t>☐</w:t>
                </w:r>
              </w:p>
            </w:sdtContent>
          </w:sdt>
        </w:tc>
        <w:tc>
          <w:tcPr>
            <w:tcW w:w="4031" w:type="dxa"/>
          </w:tcPr>
          <w:p w14:paraId="4CE79500" w14:textId="77777777" w:rsidR="009C220D" w:rsidRPr="005114CE" w:rsidRDefault="009C220D" w:rsidP="00490804">
            <w:pPr>
              <w:pStyle w:val="Heading4"/>
              <w:outlineLvl w:val="3"/>
            </w:pPr>
            <w:r w:rsidRPr="005114CE">
              <w:t>If no, are you authorized to work in the U.S.?</w:t>
            </w:r>
          </w:p>
        </w:tc>
        <w:tc>
          <w:tcPr>
            <w:tcW w:w="517" w:type="dxa"/>
          </w:tcPr>
          <w:p w14:paraId="6B4C0F11" w14:textId="77777777" w:rsidR="009C220D" w:rsidRPr="009C220D" w:rsidRDefault="009C220D" w:rsidP="00490804">
            <w:pPr>
              <w:pStyle w:val="Checkbox"/>
            </w:pPr>
            <w:r>
              <w:t>YES</w:t>
            </w:r>
          </w:p>
          <w:sdt>
            <w:sdtPr>
              <w:id w:val="-1647510742"/>
              <w14:checkbox>
                <w14:checked w14:val="0"/>
                <w14:checkedState w14:val="2612" w14:font="MS Gothic"/>
                <w14:uncheckedState w14:val="2610" w14:font="MS Gothic"/>
              </w14:checkbox>
            </w:sdtPr>
            <w:sdtEndPr/>
            <w:sdtContent>
              <w:p w14:paraId="5FEAF8DC" w14:textId="783373D0" w:rsidR="009C220D" w:rsidRPr="005114CE" w:rsidRDefault="003D3D1E" w:rsidP="00D6155E">
                <w:pPr>
                  <w:pStyle w:val="Checkbox"/>
                </w:pPr>
                <w:r>
                  <w:rPr>
                    <w:rFonts w:ascii="MS Gothic" w:eastAsia="MS Gothic" w:hAnsi="MS Gothic" w:hint="eastAsia"/>
                  </w:rPr>
                  <w:t>☐</w:t>
                </w:r>
              </w:p>
            </w:sdtContent>
          </w:sdt>
        </w:tc>
        <w:tc>
          <w:tcPr>
            <w:tcW w:w="666" w:type="dxa"/>
          </w:tcPr>
          <w:p w14:paraId="5459E929" w14:textId="77777777" w:rsidR="009C220D" w:rsidRPr="009C220D" w:rsidRDefault="009C220D" w:rsidP="00490804">
            <w:pPr>
              <w:pStyle w:val="Checkbox"/>
            </w:pPr>
            <w:r>
              <w:t>NO</w:t>
            </w:r>
          </w:p>
          <w:sdt>
            <w:sdtPr>
              <w:id w:val="-906920314"/>
              <w14:checkbox>
                <w14:checked w14:val="0"/>
                <w14:checkedState w14:val="2612" w14:font="MS Gothic"/>
                <w14:uncheckedState w14:val="2610" w14:font="MS Gothic"/>
              </w14:checkbox>
            </w:sdtPr>
            <w:sdtEndPr/>
            <w:sdtContent>
              <w:p w14:paraId="1852B08D" w14:textId="20E29FA4" w:rsidR="009C220D" w:rsidRPr="005114CE" w:rsidRDefault="003D3D1E" w:rsidP="00D6155E">
                <w:pPr>
                  <w:pStyle w:val="Checkbox"/>
                </w:pPr>
                <w:r>
                  <w:rPr>
                    <w:rFonts w:ascii="MS Gothic" w:eastAsia="MS Gothic" w:hAnsi="MS Gothic" w:hint="eastAsia"/>
                  </w:rPr>
                  <w:t>☐</w:t>
                </w:r>
              </w:p>
            </w:sdtContent>
          </w:sdt>
        </w:tc>
      </w:tr>
    </w:tbl>
    <w:p w14:paraId="6FE5A2C9"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11416B6E"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57A2E0F2" w14:textId="77777777" w:rsidR="009C220D" w:rsidRPr="005114CE" w:rsidRDefault="009C220D" w:rsidP="00490804">
            <w:r w:rsidRPr="005114CE">
              <w:t>Have you ever worked for this company?</w:t>
            </w:r>
          </w:p>
        </w:tc>
        <w:tc>
          <w:tcPr>
            <w:tcW w:w="665" w:type="dxa"/>
          </w:tcPr>
          <w:p w14:paraId="1E9C7B5C" w14:textId="77777777" w:rsidR="009C220D" w:rsidRPr="009C220D" w:rsidRDefault="009C220D" w:rsidP="00490804">
            <w:pPr>
              <w:pStyle w:val="Checkbox"/>
            </w:pPr>
            <w:r>
              <w:t>YES</w:t>
            </w:r>
          </w:p>
          <w:sdt>
            <w:sdtPr>
              <w:id w:val="-778561988"/>
              <w14:checkbox>
                <w14:checked w14:val="0"/>
                <w14:checkedState w14:val="2612" w14:font="MS Gothic"/>
                <w14:uncheckedState w14:val="2610" w14:font="MS Gothic"/>
              </w14:checkbox>
            </w:sdtPr>
            <w:sdtEndPr/>
            <w:sdtContent>
              <w:p w14:paraId="74352AEC" w14:textId="2C128ED1" w:rsidR="009C220D" w:rsidRPr="005114CE" w:rsidRDefault="003D3D1E" w:rsidP="00D6155E">
                <w:pPr>
                  <w:pStyle w:val="Checkbox"/>
                </w:pPr>
                <w:r>
                  <w:rPr>
                    <w:rFonts w:ascii="MS Gothic" w:eastAsia="MS Gothic" w:hAnsi="MS Gothic" w:hint="eastAsia"/>
                  </w:rPr>
                  <w:t>☐</w:t>
                </w:r>
              </w:p>
            </w:sdtContent>
          </w:sdt>
        </w:tc>
        <w:tc>
          <w:tcPr>
            <w:tcW w:w="509" w:type="dxa"/>
          </w:tcPr>
          <w:p w14:paraId="36BC89E9" w14:textId="77777777" w:rsidR="009C220D" w:rsidRPr="009C220D" w:rsidRDefault="009C220D" w:rsidP="00490804">
            <w:pPr>
              <w:pStyle w:val="Checkbox"/>
            </w:pPr>
            <w:r>
              <w:t>NO</w:t>
            </w:r>
          </w:p>
          <w:sdt>
            <w:sdtPr>
              <w:id w:val="-2072567851"/>
              <w14:checkbox>
                <w14:checked w14:val="0"/>
                <w14:checkedState w14:val="2612" w14:font="MS Gothic"/>
                <w14:uncheckedState w14:val="2610" w14:font="MS Gothic"/>
              </w14:checkbox>
            </w:sdtPr>
            <w:sdtEndPr/>
            <w:sdtContent>
              <w:p w14:paraId="7A0371F4" w14:textId="39FD7FAC" w:rsidR="009C220D" w:rsidRPr="005114CE" w:rsidRDefault="003D3D1E" w:rsidP="00D6155E">
                <w:pPr>
                  <w:pStyle w:val="Checkbox"/>
                </w:pPr>
                <w:r>
                  <w:rPr>
                    <w:rFonts w:ascii="MS Gothic" w:eastAsia="MS Gothic" w:hAnsi="MS Gothic" w:hint="eastAsia"/>
                  </w:rPr>
                  <w:t>☐</w:t>
                </w:r>
              </w:p>
            </w:sdtContent>
          </w:sdt>
        </w:tc>
        <w:tc>
          <w:tcPr>
            <w:tcW w:w="1359" w:type="dxa"/>
          </w:tcPr>
          <w:p w14:paraId="71379453"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sdt>
          <w:sdtPr>
            <w:id w:val="2062981335"/>
            <w:placeholder>
              <w:docPart w:val="46DC5A00ABFD4453BE0B7199D3CB3F4B"/>
            </w:placeholder>
            <w:showingPlcHdr/>
            <w:text/>
          </w:sdtPr>
          <w:sdtEndPr/>
          <w:sdtContent>
            <w:tc>
              <w:tcPr>
                <w:tcW w:w="3855" w:type="dxa"/>
                <w:tcBorders>
                  <w:bottom w:val="single" w:sz="4" w:space="0" w:color="auto"/>
                </w:tcBorders>
              </w:tcPr>
              <w:p w14:paraId="7C422990" w14:textId="711B5B17" w:rsidR="009C220D" w:rsidRPr="009C220D" w:rsidRDefault="003D3D1E" w:rsidP="00617C65">
                <w:pPr>
                  <w:pStyle w:val="FieldText"/>
                </w:pPr>
                <w:r w:rsidRPr="008D175A">
                  <w:rPr>
                    <w:rStyle w:val="PlaceholderText"/>
                  </w:rPr>
                  <w:t>Click or tap here to enter text.</w:t>
                </w:r>
              </w:p>
            </w:tc>
          </w:sdtContent>
        </w:sdt>
      </w:tr>
    </w:tbl>
    <w:p w14:paraId="15C32704"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2F1B52BE"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7ABC85F0" w14:textId="77777777" w:rsidR="009C220D" w:rsidRPr="005114CE" w:rsidRDefault="009C220D" w:rsidP="00490804">
            <w:r w:rsidRPr="005114CE">
              <w:t>Have you ever been convicted of a felony?</w:t>
            </w:r>
          </w:p>
        </w:tc>
        <w:tc>
          <w:tcPr>
            <w:tcW w:w="665" w:type="dxa"/>
          </w:tcPr>
          <w:p w14:paraId="2D6B3EF3" w14:textId="77777777" w:rsidR="009C220D" w:rsidRPr="009C220D" w:rsidRDefault="009C220D" w:rsidP="00490804">
            <w:pPr>
              <w:pStyle w:val="Checkbox"/>
            </w:pPr>
            <w:r>
              <w:t>YES</w:t>
            </w:r>
          </w:p>
          <w:sdt>
            <w:sdtPr>
              <w:id w:val="-1755120737"/>
              <w14:checkbox>
                <w14:checked w14:val="0"/>
                <w14:checkedState w14:val="2612" w14:font="MS Gothic"/>
                <w14:uncheckedState w14:val="2610" w14:font="MS Gothic"/>
              </w14:checkbox>
            </w:sdtPr>
            <w:sdtEndPr/>
            <w:sdtContent>
              <w:p w14:paraId="065AC660" w14:textId="3E749D0D" w:rsidR="009C220D" w:rsidRPr="005114CE" w:rsidRDefault="003D3D1E" w:rsidP="00D6155E">
                <w:pPr>
                  <w:pStyle w:val="Checkbox"/>
                </w:pPr>
                <w:r>
                  <w:rPr>
                    <w:rFonts w:ascii="MS Gothic" w:eastAsia="MS Gothic" w:hAnsi="MS Gothic" w:hint="eastAsia"/>
                  </w:rPr>
                  <w:t>☐</w:t>
                </w:r>
              </w:p>
            </w:sdtContent>
          </w:sdt>
        </w:tc>
        <w:tc>
          <w:tcPr>
            <w:tcW w:w="509" w:type="dxa"/>
          </w:tcPr>
          <w:p w14:paraId="6378F909" w14:textId="77777777" w:rsidR="009C220D" w:rsidRPr="009C220D" w:rsidRDefault="009C220D" w:rsidP="00490804">
            <w:pPr>
              <w:pStyle w:val="Checkbox"/>
            </w:pPr>
            <w:r>
              <w:t>NO</w:t>
            </w:r>
          </w:p>
          <w:sdt>
            <w:sdtPr>
              <w:id w:val="224733314"/>
              <w14:checkbox>
                <w14:checked w14:val="0"/>
                <w14:checkedState w14:val="2612" w14:font="MS Gothic"/>
                <w14:uncheckedState w14:val="2610" w14:font="MS Gothic"/>
              </w14:checkbox>
            </w:sdtPr>
            <w:sdtEndPr/>
            <w:sdtContent>
              <w:p w14:paraId="32F6B5E5" w14:textId="26AB94D3" w:rsidR="009C220D" w:rsidRPr="005114CE" w:rsidRDefault="003D3D1E" w:rsidP="00D6155E">
                <w:pPr>
                  <w:pStyle w:val="Checkbox"/>
                </w:pPr>
                <w:r>
                  <w:rPr>
                    <w:rFonts w:ascii="MS Gothic" w:eastAsia="MS Gothic" w:hAnsi="MS Gothic" w:hint="eastAsia"/>
                  </w:rPr>
                  <w:t>☐</w:t>
                </w:r>
              </w:p>
            </w:sdtContent>
          </w:sdt>
        </w:tc>
        <w:tc>
          <w:tcPr>
            <w:tcW w:w="5214" w:type="dxa"/>
          </w:tcPr>
          <w:p w14:paraId="3DACF40C" w14:textId="77777777" w:rsidR="009C220D" w:rsidRPr="005114CE" w:rsidRDefault="009C220D" w:rsidP="00682C69"/>
        </w:tc>
      </w:tr>
    </w:tbl>
    <w:p w14:paraId="46420975"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2BF64F8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6E719D73" w14:textId="77777777" w:rsidR="000F2DF4" w:rsidRPr="005114CE" w:rsidRDefault="000F2DF4" w:rsidP="00490804">
            <w:r w:rsidRPr="005114CE">
              <w:t>If yes, explain:</w:t>
            </w:r>
          </w:p>
        </w:tc>
        <w:sdt>
          <w:sdtPr>
            <w:id w:val="-262302337"/>
            <w:placeholder>
              <w:docPart w:val="5855CC7B9498461088640ED627F2CE3A"/>
            </w:placeholder>
            <w:showingPlcHdr/>
            <w:text/>
          </w:sdtPr>
          <w:sdtEndPr/>
          <w:sdtContent>
            <w:tc>
              <w:tcPr>
                <w:tcW w:w="8748" w:type="dxa"/>
                <w:tcBorders>
                  <w:bottom w:val="single" w:sz="4" w:space="0" w:color="auto"/>
                </w:tcBorders>
              </w:tcPr>
              <w:p w14:paraId="17B23DB7" w14:textId="413004D8" w:rsidR="000F2DF4" w:rsidRPr="009C220D" w:rsidRDefault="003D3D1E" w:rsidP="00617C65">
                <w:pPr>
                  <w:pStyle w:val="FieldText"/>
                </w:pPr>
                <w:r w:rsidRPr="008D175A">
                  <w:rPr>
                    <w:rStyle w:val="PlaceholderText"/>
                  </w:rPr>
                  <w:t>Click or tap here to enter text.</w:t>
                </w:r>
              </w:p>
            </w:tc>
          </w:sdtContent>
        </w:sdt>
      </w:tr>
    </w:tbl>
    <w:p w14:paraId="2356A54C" w14:textId="3DA3E829" w:rsidR="00330050" w:rsidRDefault="00330050" w:rsidP="00CF0A40">
      <w:pPr>
        <w:pStyle w:val="Heading2"/>
        <w:tabs>
          <w:tab w:val="left" w:pos="3510"/>
        </w:tabs>
        <w:jc w:val="left"/>
      </w:pPr>
      <w:r>
        <w:t>Education</w:t>
      </w:r>
      <w:r w:rsidR="00CF0A40">
        <w:tab/>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049245EB"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4E101C9D" w14:textId="77777777" w:rsidR="000F2DF4" w:rsidRPr="005114CE" w:rsidRDefault="000F2DF4" w:rsidP="00490804">
            <w:r w:rsidRPr="005114CE">
              <w:t>High School:</w:t>
            </w:r>
          </w:p>
        </w:tc>
        <w:sdt>
          <w:sdtPr>
            <w:id w:val="-1825957316"/>
            <w:placeholder>
              <w:docPart w:val="B19516C2400C4F85B5FA9AAFEA7554BD"/>
            </w:placeholder>
            <w:showingPlcHdr/>
            <w:text/>
          </w:sdtPr>
          <w:sdtEndPr/>
          <w:sdtContent>
            <w:tc>
              <w:tcPr>
                <w:tcW w:w="2782" w:type="dxa"/>
                <w:tcBorders>
                  <w:bottom w:val="single" w:sz="4" w:space="0" w:color="auto"/>
                </w:tcBorders>
              </w:tcPr>
              <w:p w14:paraId="5B26A23A" w14:textId="57376AB5" w:rsidR="000F2DF4" w:rsidRPr="005114CE" w:rsidRDefault="003D3D1E" w:rsidP="00617C65">
                <w:pPr>
                  <w:pStyle w:val="FieldText"/>
                </w:pPr>
                <w:r w:rsidRPr="008D175A">
                  <w:rPr>
                    <w:rStyle w:val="PlaceholderText"/>
                  </w:rPr>
                  <w:t>Click or tap here to enter text.</w:t>
                </w:r>
              </w:p>
            </w:tc>
          </w:sdtContent>
        </w:sdt>
        <w:tc>
          <w:tcPr>
            <w:tcW w:w="920" w:type="dxa"/>
          </w:tcPr>
          <w:p w14:paraId="742A7A30" w14:textId="77777777" w:rsidR="000F2DF4" w:rsidRPr="005114CE" w:rsidRDefault="000F2DF4" w:rsidP="00490804">
            <w:pPr>
              <w:pStyle w:val="Heading4"/>
              <w:outlineLvl w:val="3"/>
            </w:pPr>
            <w:r w:rsidRPr="005114CE">
              <w:t>Address:</w:t>
            </w:r>
          </w:p>
        </w:tc>
        <w:sdt>
          <w:sdtPr>
            <w:id w:val="-10532900"/>
            <w:placeholder>
              <w:docPart w:val="F8516A249BD440D583409E0037F632EF"/>
            </w:placeholder>
            <w:showingPlcHdr/>
            <w:text/>
          </w:sdtPr>
          <w:sdtEndPr/>
          <w:sdtContent>
            <w:tc>
              <w:tcPr>
                <w:tcW w:w="5046" w:type="dxa"/>
                <w:tcBorders>
                  <w:bottom w:val="single" w:sz="4" w:space="0" w:color="auto"/>
                </w:tcBorders>
              </w:tcPr>
              <w:p w14:paraId="1C9E6B97" w14:textId="02050052" w:rsidR="000F2DF4" w:rsidRPr="005114CE" w:rsidRDefault="003D3D1E" w:rsidP="00617C65">
                <w:pPr>
                  <w:pStyle w:val="FieldText"/>
                </w:pPr>
                <w:r w:rsidRPr="008D175A">
                  <w:rPr>
                    <w:rStyle w:val="PlaceholderText"/>
                  </w:rPr>
                  <w:t>Click or tap here to enter text.</w:t>
                </w:r>
              </w:p>
            </w:tc>
          </w:sdtContent>
        </w:sdt>
      </w:tr>
    </w:tbl>
    <w:p w14:paraId="7A90F57A"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5D2C7936"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26263080" w14:textId="77777777" w:rsidR="00250014" w:rsidRPr="005114CE" w:rsidRDefault="00250014" w:rsidP="00490804">
            <w:r w:rsidRPr="005114CE">
              <w:t>From:</w:t>
            </w:r>
          </w:p>
        </w:tc>
        <w:sdt>
          <w:sdtPr>
            <w:id w:val="-1366282439"/>
            <w:placeholder>
              <w:docPart w:val="754B9C57515E4196ABC3872CD2DC6A00"/>
            </w:placeholder>
            <w:showingPlcHdr/>
            <w:date>
              <w:dateFormat w:val="M/d/yyyy"/>
              <w:lid w:val="en-US"/>
              <w:storeMappedDataAs w:val="dateTime"/>
              <w:calendar w:val="gregorian"/>
            </w:date>
          </w:sdtPr>
          <w:sdtEndPr/>
          <w:sdtContent>
            <w:tc>
              <w:tcPr>
                <w:tcW w:w="962" w:type="dxa"/>
                <w:tcBorders>
                  <w:bottom w:val="single" w:sz="4" w:space="0" w:color="auto"/>
                </w:tcBorders>
              </w:tcPr>
              <w:p w14:paraId="221F56A0" w14:textId="6EBA984B" w:rsidR="00250014" w:rsidRPr="005114CE" w:rsidRDefault="003D3D1E" w:rsidP="00617C65">
                <w:pPr>
                  <w:pStyle w:val="FieldText"/>
                </w:pPr>
                <w:r w:rsidRPr="00C873AF">
                  <w:rPr>
                    <w:rStyle w:val="PlaceholderText"/>
                  </w:rPr>
                  <w:t>Click or tap to enter a date.</w:t>
                </w:r>
              </w:p>
            </w:tc>
          </w:sdtContent>
        </w:sdt>
        <w:tc>
          <w:tcPr>
            <w:tcW w:w="512" w:type="dxa"/>
          </w:tcPr>
          <w:p w14:paraId="274AED7A" w14:textId="77777777" w:rsidR="00250014" w:rsidRPr="005114CE" w:rsidRDefault="00250014" w:rsidP="00490804">
            <w:pPr>
              <w:pStyle w:val="Heading4"/>
              <w:outlineLvl w:val="3"/>
            </w:pPr>
            <w:r w:rsidRPr="005114CE">
              <w:t>To:</w:t>
            </w:r>
          </w:p>
        </w:tc>
        <w:sdt>
          <w:sdtPr>
            <w:id w:val="1606842642"/>
            <w:placeholder>
              <w:docPart w:val="E5A772ED45F44E909D05BB83764DE289"/>
            </w:placeholder>
            <w:showingPlcHdr/>
            <w:date>
              <w:dateFormat w:val="M/d/yyyy"/>
              <w:lid w:val="en-US"/>
              <w:storeMappedDataAs w:val="dateTime"/>
              <w:calendar w:val="gregorian"/>
            </w:date>
          </w:sdtPr>
          <w:sdtEndPr/>
          <w:sdtContent>
            <w:tc>
              <w:tcPr>
                <w:tcW w:w="1006" w:type="dxa"/>
                <w:tcBorders>
                  <w:bottom w:val="single" w:sz="4" w:space="0" w:color="auto"/>
                </w:tcBorders>
              </w:tcPr>
              <w:p w14:paraId="00852163" w14:textId="0942BED0" w:rsidR="00250014" w:rsidRPr="005114CE" w:rsidRDefault="003D3D1E" w:rsidP="00617C65">
                <w:pPr>
                  <w:pStyle w:val="FieldText"/>
                </w:pPr>
                <w:r w:rsidRPr="00C873AF">
                  <w:rPr>
                    <w:rStyle w:val="PlaceholderText"/>
                  </w:rPr>
                  <w:t>Click or tap to enter a date.</w:t>
                </w:r>
              </w:p>
            </w:tc>
          </w:sdtContent>
        </w:sdt>
        <w:tc>
          <w:tcPr>
            <w:tcW w:w="1757" w:type="dxa"/>
          </w:tcPr>
          <w:p w14:paraId="0E5E920F" w14:textId="77777777" w:rsidR="00250014" w:rsidRPr="005114CE" w:rsidRDefault="00250014" w:rsidP="00490804">
            <w:pPr>
              <w:pStyle w:val="Heading4"/>
              <w:outlineLvl w:val="3"/>
            </w:pPr>
            <w:r w:rsidRPr="005114CE">
              <w:t>Did you graduate?</w:t>
            </w:r>
          </w:p>
        </w:tc>
        <w:tc>
          <w:tcPr>
            <w:tcW w:w="674" w:type="dxa"/>
          </w:tcPr>
          <w:p w14:paraId="5D15FAAD" w14:textId="77777777" w:rsidR="00250014" w:rsidRPr="009C220D" w:rsidRDefault="00250014" w:rsidP="00490804">
            <w:pPr>
              <w:pStyle w:val="Checkbox"/>
            </w:pPr>
            <w:r>
              <w:t>YES</w:t>
            </w:r>
          </w:p>
          <w:sdt>
            <w:sdtPr>
              <w:id w:val="78032093"/>
              <w14:checkbox>
                <w14:checked w14:val="0"/>
                <w14:checkedState w14:val="2612" w14:font="MS Gothic"/>
                <w14:uncheckedState w14:val="2610" w14:font="MS Gothic"/>
              </w14:checkbox>
            </w:sdtPr>
            <w:sdtEndPr/>
            <w:sdtContent>
              <w:p w14:paraId="2F3EB127" w14:textId="036BA2B8" w:rsidR="00250014" w:rsidRPr="005114CE" w:rsidRDefault="003D3D1E" w:rsidP="00617C65">
                <w:pPr>
                  <w:pStyle w:val="Checkbox"/>
                </w:pPr>
                <w:r>
                  <w:rPr>
                    <w:rFonts w:ascii="MS Gothic" w:eastAsia="MS Gothic" w:hAnsi="MS Gothic" w:hint="eastAsia"/>
                  </w:rPr>
                  <w:t>☐</w:t>
                </w:r>
              </w:p>
            </w:sdtContent>
          </w:sdt>
        </w:tc>
        <w:tc>
          <w:tcPr>
            <w:tcW w:w="602" w:type="dxa"/>
          </w:tcPr>
          <w:p w14:paraId="131EEF5A" w14:textId="77777777" w:rsidR="00250014" w:rsidRPr="009C220D" w:rsidRDefault="00250014" w:rsidP="00490804">
            <w:pPr>
              <w:pStyle w:val="Checkbox"/>
            </w:pPr>
            <w:r>
              <w:t>NO</w:t>
            </w:r>
          </w:p>
          <w:sdt>
            <w:sdtPr>
              <w:id w:val="-1636089816"/>
              <w14:checkbox>
                <w14:checked w14:val="0"/>
                <w14:checkedState w14:val="2612" w14:font="MS Gothic"/>
                <w14:uncheckedState w14:val="2610" w14:font="MS Gothic"/>
              </w14:checkbox>
            </w:sdtPr>
            <w:sdtEndPr/>
            <w:sdtContent>
              <w:p w14:paraId="24D0FC6E" w14:textId="474D0FBF" w:rsidR="00250014" w:rsidRPr="005114CE" w:rsidRDefault="003D3D1E" w:rsidP="00617C65">
                <w:pPr>
                  <w:pStyle w:val="Checkbox"/>
                </w:pPr>
                <w:r>
                  <w:rPr>
                    <w:rFonts w:ascii="MS Gothic" w:eastAsia="MS Gothic" w:hAnsi="MS Gothic" w:hint="eastAsia"/>
                  </w:rPr>
                  <w:t>☐</w:t>
                </w:r>
              </w:p>
            </w:sdtContent>
          </w:sdt>
        </w:tc>
        <w:tc>
          <w:tcPr>
            <w:tcW w:w="917" w:type="dxa"/>
          </w:tcPr>
          <w:p w14:paraId="0070CC4D" w14:textId="77777777" w:rsidR="00250014" w:rsidRPr="005114CE" w:rsidRDefault="00250014" w:rsidP="00490804">
            <w:pPr>
              <w:pStyle w:val="Heading4"/>
              <w:outlineLvl w:val="3"/>
            </w:pPr>
            <w:r w:rsidRPr="005114CE">
              <w:t>D</w:t>
            </w:r>
            <w:r w:rsidR="00330050">
              <w:t>iploma</w:t>
            </w:r>
            <w:r w:rsidRPr="005114CE">
              <w:t>:</w:t>
            </w:r>
          </w:p>
        </w:tc>
        <w:sdt>
          <w:sdtPr>
            <w:id w:val="-1147890355"/>
            <w:placeholder>
              <w:docPart w:val="6959FCB57D0A45649FFC30E22E2F87F0"/>
            </w:placeholder>
            <w:showingPlcHdr/>
            <w:text/>
          </w:sdtPr>
          <w:sdtEndPr/>
          <w:sdtContent>
            <w:tc>
              <w:tcPr>
                <w:tcW w:w="2853" w:type="dxa"/>
                <w:tcBorders>
                  <w:bottom w:val="single" w:sz="4" w:space="0" w:color="auto"/>
                </w:tcBorders>
              </w:tcPr>
              <w:p w14:paraId="025A4C44" w14:textId="06CC7C35" w:rsidR="00250014" w:rsidRPr="005114CE" w:rsidRDefault="003D3D1E" w:rsidP="00617C65">
                <w:pPr>
                  <w:pStyle w:val="FieldText"/>
                </w:pPr>
                <w:r w:rsidRPr="008D175A">
                  <w:rPr>
                    <w:rStyle w:val="PlaceholderText"/>
                  </w:rPr>
                  <w:t>Click or tap here to enter text.</w:t>
                </w:r>
              </w:p>
            </w:tc>
          </w:sdtContent>
        </w:sdt>
      </w:tr>
    </w:tbl>
    <w:p w14:paraId="0E32EDEA"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706C61E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52DDD457" w14:textId="77777777" w:rsidR="000F2DF4" w:rsidRPr="005114CE" w:rsidRDefault="000F2DF4" w:rsidP="00490804">
            <w:r w:rsidRPr="005114CE">
              <w:t>College:</w:t>
            </w:r>
          </w:p>
        </w:tc>
        <w:sdt>
          <w:sdtPr>
            <w:id w:val="-1917007288"/>
            <w:placeholder>
              <w:docPart w:val="2CD7B953EDE7449FB18A144D3E1B8DCF"/>
            </w:placeholder>
            <w:showingPlcHdr/>
            <w:text/>
          </w:sdtPr>
          <w:sdtEndPr/>
          <w:sdtContent>
            <w:tc>
              <w:tcPr>
                <w:tcW w:w="3304" w:type="dxa"/>
                <w:tcBorders>
                  <w:bottom w:val="single" w:sz="4" w:space="0" w:color="auto"/>
                </w:tcBorders>
              </w:tcPr>
              <w:p w14:paraId="2327FF80" w14:textId="47DDC45D" w:rsidR="000F2DF4" w:rsidRPr="005114CE" w:rsidRDefault="003D3D1E" w:rsidP="00617C65">
                <w:pPr>
                  <w:pStyle w:val="FieldText"/>
                </w:pPr>
                <w:r w:rsidRPr="008D175A">
                  <w:rPr>
                    <w:rStyle w:val="PlaceholderText"/>
                  </w:rPr>
                  <w:t>Click or tap here to enter text.</w:t>
                </w:r>
              </w:p>
            </w:tc>
          </w:sdtContent>
        </w:sdt>
        <w:tc>
          <w:tcPr>
            <w:tcW w:w="920" w:type="dxa"/>
          </w:tcPr>
          <w:p w14:paraId="50818892" w14:textId="77777777" w:rsidR="000F2DF4" w:rsidRPr="005114CE" w:rsidRDefault="000F2DF4" w:rsidP="00490804">
            <w:pPr>
              <w:pStyle w:val="Heading4"/>
              <w:outlineLvl w:val="3"/>
            </w:pPr>
            <w:r w:rsidRPr="005114CE">
              <w:t>Address:</w:t>
            </w:r>
          </w:p>
        </w:tc>
        <w:sdt>
          <w:sdtPr>
            <w:id w:val="-1383318186"/>
            <w:placeholder>
              <w:docPart w:val="E02C4A64E37043DA8BD886C5D06ED2A0"/>
            </w:placeholder>
            <w:showingPlcHdr/>
            <w:text/>
          </w:sdtPr>
          <w:sdtEndPr/>
          <w:sdtContent>
            <w:tc>
              <w:tcPr>
                <w:tcW w:w="5046" w:type="dxa"/>
                <w:tcBorders>
                  <w:bottom w:val="single" w:sz="4" w:space="0" w:color="auto"/>
                </w:tcBorders>
              </w:tcPr>
              <w:p w14:paraId="1461364A" w14:textId="2680BA56" w:rsidR="000F2DF4" w:rsidRPr="005114CE" w:rsidRDefault="003D3D1E" w:rsidP="00617C65">
                <w:pPr>
                  <w:pStyle w:val="FieldText"/>
                </w:pPr>
                <w:r w:rsidRPr="008D175A">
                  <w:rPr>
                    <w:rStyle w:val="PlaceholderText"/>
                  </w:rPr>
                  <w:t>Click or tap here to enter text.</w:t>
                </w:r>
              </w:p>
            </w:tc>
          </w:sdtContent>
        </w:sdt>
      </w:tr>
    </w:tbl>
    <w:p w14:paraId="08F52E38"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48EAC74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40FAD683" w14:textId="77777777" w:rsidR="00250014" w:rsidRPr="005114CE" w:rsidRDefault="00250014" w:rsidP="00490804">
            <w:r w:rsidRPr="005114CE">
              <w:t>From:</w:t>
            </w:r>
          </w:p>
        </w:tc>
        <w:sdt>
          <w:sdtPr>
            <w:id w:val="-1699146144"/>
            <w:placeholder>
              <w:docPart w:val="B6D6125FD9574A689A75CDF8E0B17A5C"/>
            </w:placeholder>
            <w:showingPlcHdr/>
            <w:date>
              <w:dateFormat w:val="M/d/yyyy"/>
              <w:lid w:val="en-US"/>
              <w:storeMappedDataAs w:val="dateTime"/>
              <w:calendar w:val="gregorian"/>
            </w:date>
          </w:sdtPr>
          <w:sdtEndPr/>
          <w:sdtContent>
            <w:tc>
              <w:tcPr>
                <w:tcW w:w="962" w:type="dxa"/>
                <w:tcBorders>
                  <w:bottom w:val="single" w:sz="4" w:space="0" w:color="auto"/>
                </w:tcBorders>
              </w:tcPr>
              <w:p w14:paraId="720433F5" w14:textId="581B58D5" w:rsidR="00250014" w:rsidRPr="005114CE" w:rsidRDefault="003D3D1E" w:rsidP="00617C65">
                <w:pPr>
                  <w:pStyle w:val="FieldText"/>
                </w:pPr>
                <w:r w:rsidRPr="00C873AF">
                  <w:rPr>
                    <w:rStyle w:val="PlaceholderText"/>
                  </w:rPr>
                  <w:t>Click or tap to enter a date.</w:t>
                </w:r>
              </w:p>
            </w:tc>
          </w:sdtContent>
        </w:sdt>
        <w:tc>
          <w:tcPr>
            <w:tcW w:w="512" w:type="dxa"/>
          </w:tcPr>
          <w:p w14:paraId="264A2C13" w14:textId="77777777" w:rsidR="00250014" w:rsidRPr="005114CE" w:rsidRDefault="00250014" w:rsidP="00490804">
            <w:pPr>
              <w:pStyle w:val="Heading4"/>
              <w:outlineLvl w:val="3"/>
            </w:pPr>
            <w:r w:rsidRPr="005114CE">
              <w:t>To:</w:t>
            </w:r>
          </w:p>
        </w:tc>
        <w:sdt>
          <w:sdtPr>
            <w:id w:val="-1005506497"/>
            <w:placeholder>
              <w:docPart w:val="84D03A93EF6B4F3B88F4BE1A3D3BD0F9"/>
            </w:placeholder>
            <w:showingPlcHdr/>
            <w:date>
              <w:dateFormat w:val="M/d/yyyy"/>
              <w:lid w:val="en-US"/>
              <w:storeMappedDataAs w:val="dateTime"/>
              <w:calendar w:val="gregorian"/>
            </w:date>
          </w:sdtPr>
          <w:sdtEndPr/>
          <w:sdtContent>
            <w:tc>
              <w:tcPr>
                <w:tcW w:w="1006" w:type="dxa"/>
                <w:tcBorders>
                  <w:bottom w:val="single" w:sz="4" w:space="0" w:color="auto"/>
                </w:tcBorders>
              </w:tcPr>
              <w:p w14:paraId="0689A84D" w14:textId="1AF7C810" w:rsidR="00250014" w:rsidRPr="005114CE" w:rsidRDefault="003D3D1E" w:rsidP="00617C65">
                <w:pPr>
                  <w:pStyle w:val="FieldText"/>
                </w:pPr>
                <w:r w:rsidRPr="00C873AF">
                  <w:rPr>
                    <w:rStyle w:val="PlaceholderText"/>
                  </w:rPr>
                  <w:t>Click or tap to enter a date.</w:t>
                </w:r>
              </w:p>
            </w:tc>
          </w:sdtContent>
        </w:sdt>
        <w:tc>
          <w:tcPr>
            <w:tcW w:w="1757" w:type="dxa"/>
          </w:tcPr>
          <w:p w14:paraId="6A0A4BD1" w14:textId="77777777" w:rsidR="00250014" w:rsidRPr="005114CE" w:rsidRDefault="00250014" w:rsidP="00490804">
            <w:pPr>
              <w:pStyle w:val="Heading4"/>
              <w:outlineLvl w:val="3"/>
            </w:pPr>
            <w:r w:rsidRPr="005114CE">
              <w:t>Did you graduate?</w:t>
            </w:r>
          </w:p>
        </w:tc>
        <w:tc>
          <w:tcPr>
            <w:tcW w:w="674" w:type="dxa"/>
          </w:tcPr>
          <w:p w14:paraId="280B7375" w14:textId="77777777" w:rsidR="00250014" w:rsidRPr="009C220D" w:rsidRDefault="00250014" w:rsidP="00490804">
            <w:pPr>
              <w:pStyle w:val="Checkbox"/>
            </w:pPr>
            <w:r>
              <w:t>YES</w:t>
            </w:r>
          </w:p>
          <w:sdt>
            <w:sdtPr>
              <w:id w:val="1612702842"/>
              <w14:checkbox>
                <w14:checked w14:val="0"/>
                <w14:checkedState w14:val="2612" w14:font="MS Gothic"/>
                <w14:uncheckedState w14:val="2610" w14:font="MS Gothic"/>
              </w14:checkbox>
            </w:sdtPr>
            <w:sdtEndPr/>
            <w:sdtContent>
              <w:p w14:paraId="5A5923DF" w14:textId="448E5510" w:rsidR="00250014" w:rsidRPr="005114CE" w:rsidRDefault="003D3D1E" w:rsidP="00617C65">
                <w:pPr>
                  <w:pStyle w:val="Checkbox"/>
                </w:pPr>
                <w:r>
                  <w:rPr>
                    <w:rFonts w:ascii="MS Gothic" w:eastAsia="MS Gothic" w:hAnsi="MS Gothic" w:hint="eastAsia"/>
                  </w:rPr>
                  <w:t>☐</w:t>
                </w:r>
              </w:p>
            </w:sdtContent>
          </w:sdt>
        </w:tc>
        <w:tc>
          <w:tcPr>
            <w:tcW w:w="602" w:type="dxa"/>
          </w:tcPr>
          <w:p w14:paraId="28C21015" w14:textId="77777777" w:rsidR="00250014" w:rsidRPr="009C220D" w:rsidRDefault="00250014" w:rsidP="00490804">
            <w:pPr>
              <w:pStyle w:val="Checkbox"/>
            </w:pPr>
            <w:r>
              <w:t>NO</w:t>
            </w:r>
          </w:p>
          <w:sdt>
            <w:sdtPr>
              <w:id w:val="-741404066"/>
              <w14:checkbox>
                <w14:checked w14:val="0"/>
                <w14:checkedState w14:val="2612" w14:font="MS Gothic"/>
                <w14:uncheckedState w14:val="2610" w14:font="MS Gothic"/>
              </w14:checkbox>
            </w:sdtPr>
            <w:sdtEndPr/>
            <w:sdtContent>
              <w:p w14:paraId="37EFC8F3" w14:textId="7F282685" w:rsidR="00250014" w:rsidRPr="005114CE" w:rsidRDefault="003D3D1E" w:rsidP="00617C65">
                <w:pPr>
                  <w:pStyle w:val="Checkbox"/>
                </w:pPr>
                <w:r>
                  <w:rPr>
                    <w:rFonts w:ascii="MS Gothic" w:eastAsia="MS Gothic" w:hAnsi="MS Gothic" w:hint="eastAsia"/>
                  </w:rPr>
                  <w:t>☐</w:t>
                </w:r>
              </w:p>
            </w:sdtContent>
          </w:sdt>
        </w:tc>
        <w:tc>
          <w:tcPr>
            <w:tcW w:w="917" w:type="dxa"/>
          </w:tcPr>
          <w:p w14:paraId="04FCEB85" w14:textId="77777777" w:rsidR="00250014" w:rsidRPr="005114CE" w:rsidRDefault="00250014" w:rsidP="00490804">
            <w:pPr>
              <w:pStyle w:val="Heading4"/>
              <w:outlineLvl w:val="3"/>
            </w:pPr>
            <w:r w:rsidRPr="005114CE">
              <w:t>Degree:</w:t>
            </w:r>
          </w:p>
        </w:tc>
        <w:sdt>
          <w:sdtPr>
            <w:id w:val="-283508741"/>
            <w:placeholder>
              <w:docPart w:val="F66AD297891E4412BA9A420C1AA459D8"/>
            </w:placeholder>
            <w:showingPlcHdr/>
            <w:text/>
          </w:sdtPr>
          <w:sdtEndPr/>
          <w:sdtContent>
            <w:tc>
              <w:tcPr>
                <w:tcW w:w="2853" w:type="dxa"/>
                <w:tcBorders>
                  <w:bottom w:val="single" w:sz="4" w:space="0" w:color="auto"/>
                </w:tcBorders>
              </w:tcPr>
              <w:p w14:paraId="75E40D9A" w14:textId="4F96E27E" w:rsidR="00250014" w:rsidRPr="005114CE" w:rsidRDefault="003D3D1E" w:rsidP="00617C65">
                <w:pPr>
                  <w:pStyle w:val="FieldText"/>
                </w:pPr>
                <w:r w:rsidRPr="008D175A">
                  <w:rPr>
                    <w:rStyle w:val="PlaceholderText"/>
                  </w:rPr>
                  <w:t>Click or tap here to enter text.</w:t>
                </w:r>
              </w:p>
            </w:tc>
          </w:sdtContent>
        </w:sdt>
      </w:tr>
    </w:tbl>
    <w:p w14:paraId="71ECC6A3"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3647678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238D4A1C" w14:textId="77777777" w:rsidR="002A2510" w:rsidRPr="005114CE" w:rsidRDefault="002A2510" w:rsidP="00490804">
            <w:r w:rsidRPr="005114CE">
              <w:t>Other:</w:t>
            </w:r>
          </w:p>
        </w:tc>
        <w:sdt>
          <w:sdtPr>
            <w:id w:val="531997310"/>
            <w:placeholder>
              <w:docPart w:val="EAC6354DAB994C3DBB38CC46595D347C"/>
            </w:placeholder>
            <w:showingPlcHdr/>
            <w:text/>
          </w:sdtPr>
          <w:sdtEndPr/>
          <w:sdtContent>
            <w:tc>
              <w:tcPr>
                <w:tcW w:w="3304" w:type="dxa"/>
                <w:tcBorders>
                  <w:bottom w:val="single" w:sz="4" w:space="0" w:color="auto"/>
                </w:tcBorders>
              </w:tcPr>
              <w:p w14:paraId="7E60E76A" w14:textId="13CF0385" w:rsidR="002A2510" w:rsidRPr="005114CE" w:rsidRDefault="003D3D1E" w:rsidP="00617C65">
                <w:pPr>
                  <w:pStyle w:val="FieldText"/>
                </w:pPr>
                <w:r w:rsidRPr="008D175A">
                  <w:rPr>
                    <w:rStyle w:val="PlaceholderText"/>
                  </w:rPr>
                  <w:t>Click or tap here to enter text.</w:t>
                </w:r>
              </w:p>
            </w:tc>
          </w:sdtContent>
        </w:sdt>
        <w:tc>
          <w:tcPr>
            <w:tcW w:w="920" w:type="dxa"/>
          </w:tcPr>
          <w:p w14:paraId="669AC624" w14:textId="77777777" w:rsidR="002A2510" w:rsidRPr="005114CE" w:rsidRDefault="002A2510" w:rsidP="00490804">
            <w:pPr>
              <w:pStyle w:val="Heading4"/>
              <w:outlineLvl w:val="3"/>
            </w:pPr>
            <w:r w:rsidRPr="005114CE">
              <w:t>Address:</w:t>
            </w:r>
          </w:p>
        </w:tc>
        <w:sdt>
          <w:sdtPr>
            <w:id w:val="-1950388444"/>
            <w:placeholder>
              <w:docPart w:val="62B944EA6EF042E889471DF16BDADB56"/>
            </w:placeholder>
            <w:showingPlcHdr/>
            <w:text/>
          </w:sdtPr>
          <w:sdtEndPr/>
          <w:sdtContent>
            <w:tc>
              <w:tcPr>
                <w:tcW w:w="5046" w:type="dxa"/>
              </w:tcPr>
              <w:p w14:paraId="5AB03E00" w14:textId="0D14E3F6" w:rsidR="002A2510" w:rsidRPr="005114CE" w:rsidRDefault="003D3D1E" w:rsidP="00617C65">
                <w:pPr>
                  <w:pStyle w:val="FieldText"/>
                </w:pPr>
                <w:r w:rsidRPr="008D175A">
                  <w:rPr>
                    <w:rStyle w:val="PlaceholderText"/>
                  </w:rPr>
                  <w:t>Click or tap here to enter text.</w:t>
                </w:r>
              </w:p>
            </w:tc>
          </w:sdtContent>
        </w:sdt>
      </w:tr>
    </w:tbl>
    <w:p w14:paraId="1DE6F9ED" w14:textId="410EC6E0" w:rsidR="00330050" w:rsidRDefault="00F65459">
      <w:r>
        <w:br w:type="page"/>
      </w:r>
    </w:p>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24416DE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385E226C" w14:textId="77777777" w:rsidR="00250014" w:rsidRPr="005114CE" w:rsidRDefault="00250014" w:rsidP="00490804">
            <w:r w:rsidRPr="005114CE">
              <w:lastRenderedPageBreak/>
              <w:t>From:</w:t>
            </w:r>
          </w:p>
        </w:tc>
        <w:sdt>
          <w:sdtPr>
            <w:id w:val="-57171276"/>
            <w:placeholder>
              <w:docPart w:val="E967230BF2794EE58CB38CB8BA40533A"/>
            </w:placeholder>
            <w:showingPlcHdr/>
            <w:date>
              <w:dateFormat w:val="M/d/yyyy"/>
              <w:lid w:val="en-US"/>
              <w:storeMappedDataAs w:val="dateTime"/>
              <w:calendar w:val="gregorian"/>
            </w:date>
          </w:sdtPr>
          <w:sdtEndPr/>
          <w:sdtContent>
            <w:tc>
              <w:tcPr>
                <w:tcW w:w="958" w:type="dxa"/>
                <w:tcBorders>
                  <w:bottom w:val="single" w:sz="4" w:space="0" w:color="auto"/>
                </w:tcBorders>
              </w:tcPr>
              <w:p w14:paraId="0E5B57B0" w14:textId="180F7C47" w:rsidR="00250014" w:rsidRPr="005114CE" w:rsidRDefault="003D3D1E" w:rsidP="00617C65">
                <w:pPr>
                  <w:pStyle w:val="FieldText"/>
                </w:pPr>
                <w:r w:rsidRPr="00C873AF">
                  <w:rPr>
                    <w:rStyle w:val="PlaceholderText"/>
                  </w:rPr>
                  <w:t>Click or tap to enter a date.</w:t>
                </w:r>
              </w:p>
            </w:tc>
          </w:sdtContent>
        </w:sdt>
        <w:tc>
          <w:tcPr>
            <w:tcW w:w="512" w:type="dxa"/>
          </w:tcPr>
          <w:p w14:paraId="613FB53B" w14:textId="77777777" w:rsidR="00250014" w:rsidRPr="005114CE" w:rsidRDefault="00250014" w:rsidP="00490804">
            <w:pPr>
              <w:pStyle w:val="Heading4"/>
              <w:outlineLvl w:val="3"/>
            </w:pPr>
            <w:r w:rsidRPr="005114CE">
              <w:t>To:</w:t>
            </w:r>
          </w:p>
        </w:tc>
        <w:sdt>
          <w:sdtPr>
            <w:id w:val="1115952112"/>
            <w:placeholder>
              <w:docPart w:val="D9F0EF79020F44EB9972AF3550F79FBC"/>
            </w:placeholder>
            <w:showingPlcHdr/>
            <w:date>
              <w:dateFormat w:val="M/d/yyyy"/>
              <w:lid w:val="en-US"/>
              <w:storeMappedDataAs w:val="dateTime"/>
              <w:calendar w:val="gregorian"/>
            </w:date>
          </w:sdtPr>
          <w:sdtEndPr/>
          <w:sdtContent>
            <w:tc>
              <w:tcPr>
                <w:tcW w:w="1006" w:type="dxa"/>
                <w:tcBorders>
                  <w:bottom w:val="single" w:sz="4" w:space="0" w:color="auto"/>
                </w:tcBorders>
              </w:tcPr>
              <w:p w14:paraId="64187E69" w14:textId="1B08469E" w:rsidR="00250014" w:rsidRPr="005114CE" w:rsidRDefault="003D3D1E" w:rsidP="00617C65">
                <w:pPr>
                  <w:pStyle w:val="FieldText"/>
                </w:pPr>
                <w:r w:rsidRPr="00C873AF">
                  <w:rPr>
                    <w:rStyle w:val="PlaceholderText"/>
                  </w:rPr>
                  <w:t>Click or tap to enter a date.</w:t>
                </w:r>
              </w:p>
            </w:tc>
          </w:sdtContent>
        </w:sdt>
        <w:tc>
          <w:tcPr>
            <w:tcW w:w="1756" w:type="dxa"/>
          </w:tcPr>
          <w:p w14:paraId="1AB66427" w14:textId="77777777" w:rsidR="00250014" w:rsidRPr="005114CE" w:rsidRDefault="00250014" w:rsidP="00490804">
            <w:pPr>
              <w:pStyle w:val="Heading4"/>
              <w:outlineLvl w:val="3"/>
            </w:pPr>
            <w:r w:rsidRPr="005114CE">
              <w:t>Did you graduate?</w:t>
            </w:r>
          </w:p>
        </w:tc>
        <w:tc>
          <w:tcPr>
            <w:tcW w:w="674" w:type="dxa"/>
          </w:tcPr>
          <w:p w14:paraId="622CF61F" w14:textId="77777777" w:rsidR="00250014" w:rsidRPr="009C220D" w:rsidRDefault="00250014" w:rsidP="00490804">
            <w:pPr>
              <w:pStyle w:val="Checkbox"/>
            </w:pPr>
            <w:r>
              <w:t>YES</w:t>
            </w:r>
          </w:p>
          <w:sdt>
            <w:sdtPr>
              <w:id w:val="1935019296"/>
              <w14:checkbox>
                <w14:checked w14:val="0"/>
                <w14:checkedState w14:val="2612" w14:font="MS Gothic"/>
                <w14:uncheckedState w14:val="2610" w14:font="MS Gothic"/>
              </w14:checkbox>
            </w:sdtPr>
            <w:sdtEndPr/>
            <w:sdtContent>
              <w:p w14:paraId="71EAE7D0" w14:textId="65A1F5F1" w:rsidR="00250014" w:rsidRPr="005114CE" w:rsidRDefault="003D3D1E" w:rsidP="00617C65">
                <w:pPr>
                  <w:pStyle w:val="Checkbox"/>
                </w:pPr>
                <w:r>
                  <w:rPr>
                    <w:rFonts w:ascii="MS Gothic" w:eastAsia="MS Gothic" w:hAnsi="MS Gothic" w:hint="eastAsia"/>
                  </w:rPr>
                  <w:t>☐</w:t>
                </w:r>
              </w:p>
            </w:sdtContent>
          </w:sdt>
        </w:tc>
        <w:tc>
          <w:tcPr>
            <w:tcW w:w="602" w:type="dxa"/>
          </w:tcPr>
          <w:p w14:paraId="5BCC0D9F" w14:textId="77777777" w:rsidR="00250014" w:rsidRPr="009C220D" w:rsidRDefault="00250014" w:rsidP="00490804">
            <w:pPr>
              <w:pStyle w:val="Checkbox"/>
            </w:pPr>
            <w:r>
              <w:t>NO</w:t>
            </w:r>
          </w:p>
          <w:sdt>
            <w:sdtPr>
              <w:id w:val="-487173807"/>
              <w14:checkbox>
                <w14:checked w14:val="0"/>
                <w14:checkedState w14:val="2612" w14:font="MS Gothic"/>
                <w14:uncheckedState w14:val="2610" w14:font="MS Gothic"/>
              </w14:checkbox>
            </w:sdtPr>
            <w:sdtEndPr/>
            <w:sdtContent>
              <w:p w14:paraId="3E337EBA" w14:textId="6F77F5BA" w:rsidR="00250014" w:rsidRPr="005114CE" w:rsidRDefault="003D3D1E" w:rsidP="00617C65">
                <w:pPr>
                  <w:pStyle w:val="Checkbox"/>
                </w:pPr>
                <w:r>
                  <w:rPr>
                    <w:rFonts w:ascii="MS Gothic" w:eastAsia="MS Gothic" w:hAnsi="MS Gothic" w:hint="eastAsia"/>
                  </w:rPr>
                  <w:t>☐</w:t>
                </w:r>
              </w:p>
            </w:sdtContent>
          </w:sdt>
        </w:tc>
        <w:tc>
          <w:tcPr>
            <w:tcW w:w="917" w:type="dxa"/>
          </w:tcPr>
          <w:p w14:paraId="589189F9" w14:textId="77777777" w:rsidR="00250014" w:rsidRPr="005114CE" w:rsidRDefault="00250014" w:rsidP="00490804">
            <w:pPr>
              <w:pStyle w:val="Heading4"/>
              <w:outlineLvl w:val="3"/>
            </w:pPr>
            <w:r w:rsidRPr="005114CE">
              <w:t>Degree:</w:t>
            </w:r>
          </w:p>
        </w:tc>
        <w:sdt>
          <w:sdtPr>
            <w:id w:val="1024756527"/>
            <w:placeholder>
              <w:docPart w:val="AF7F2FDCC2E14C369F84A9071D2331B3"/>
            </w:placeholder>
            <w:showingPlcHdr/>
            <w:text/>
          </w:sdtPr>
          <w:sdtEndPr/>
          <w:sdtContent>
            <w:tc>
              <w:tcPr>
                <w:tcW w:w="2863" w:type="dxa"/>
                <w:tcBorders>
                  <w:bottom w:val="single" w:sz="4" w:space="0" w:color="auto"/>
                </w:tcBorders>
              </w:tcPr>
              <w:p w14:paraId="6266FE94" w14:textId="78AA15C6" w:rsidR="00250014" w:rsidRPr="005114CE" w:rsidRDefault="003D3D1E" w:rsidP="00617C65">
                <w:pPr>
                  <w:pStyle w:val="FieldText"/>
                </w:pPr>
                <w:r w:rsidRPr="008D175A">
                  <w:rPr>
                    <w:rStyle w:val="PlaceholderText"/>
                  </w:rPr>
                  <w:t>Click or tap here to enter text.</w:t>
                </w:r>
              </w:p>
            </w:tc>
          </w:sdtContent>
        </w:sdt>
      </w:tr>
    </w:tbl>
    <w:p w14:paraId="7D21ED3D" w14:textId="77777777" w:rsidR="00330050" w:rsidRDefault="00330050" w:rsidP="00C377BC">
      <w:pPr>
        <w:pStyle w:val="Heading2"/>
        <w:jc w:val="left"/>
      </w:pPr>
      <w:r>
        <w:t>References</w:t>
      </w:r>
    </w:p>
    <w:p w14:paraId="19973174"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7A2281FA"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850DF05" w14:textId="77777777" w:rsidR="000F2DF4" w:rsidRPr="005114CE" w:rsidRDefault="000F2DF4" w:rsidP="00490804">
            <w:r w:rsidRPr="005114CE">
              <w:t>Full Name:</w:t>
            </w:r>
          </w:p>
        </w:tc>
        <w:sdt>
          <w:sdtPr>
            <w:id w:val="-623765873"/>
            <w:placeholder>
              <w:docPart w:val="EC331B8E6F1E419C9CA52D5EB0333FE1"/>
            </w:placeholder>
            <w:showingPlcHdr/>
            <w:text/>
          </w:sdtPr>
          <w:sdtEndPr/>
          <w:sdtContent>
            <w:tc>
              <w:tcPr>
                <w:tcW w:w="5588" w:type="dxa"/>
                <w:tcBorders>
                  <w:bottom w:val="single" w:sz="4" w:space="0" w:color="auto"/>
                </w:tcBorders>
              </w:tcPr>
              <w:p w14:paraId="31889F47" w14:textId="5CAEA675" w:rsidR="000F2DF4" w:rsidRPr="009C220D" w:rsidRDefault="003D3D1E" w:rsidP="00A211B2">
                <w:pPr>
                  <w:pStyle w:val="FieldText"/>
                </w:pPr>
                <w:r w:rsidRPr="008D175A">
                  <w:rPr>
                    <w:rStyle w:val="PlaceholderText"/>
                  </w:rPr>
                  <w:t>Click or tap here to enter text.</w:t>
                </w:r>
              </w:p>
            </w:tc>
          </w:sdtContent>
        </w:sdt>
        <w:tc>
          <w:tcPr>
            <w:tcW w:w="1350" w:type="dxa"/>
          </w:tcPr>
          <w:p w14:paraId="6153462D" w14:textId="77777777" w:rsidR="000F2DF4" w:rsidRPr="005114CE" w:rsidRDefault="000D2539" w:rsidP="00490804">
            <w:pPr>
              <w:pStyle w:val="Heading4"/>
              <w:outlineLvl w:val="3"/>
            </w:pPr>
            <w:r>
              <w:t>Relationship</w:t>
            </w:r>
            <w:r w:rsidR="000F2DF4" w:rsidRPr="005114CE">
              <w:t>:</w:t>
            </w:r>
          </w:p>
        </w:tc>
        <w:sdt>
          <w:sdtPr>
            <w:id w:val="1145233977"/>
            <w:placeholder>
              <w:docPart w:val="81847823B1EC4FEA901ADB8416E4A261"/>
            </w:placeholder>
            <w:showingPlcHdr/>
            <w:text/>
          </w:sdtPr>
          <w:sdtEndPr/>
          <w:sdtContent>
            <w:tc>
              <w:tcPr>
                <w:tcW w:w="2070" w:type="dxa"/>
                <w:tcBorders>
                  <w:bottom w:val="single" w:sz="4" w:space="0" w:color="auto"/>
                </w:tcBorders>
              </w:tcPr>
              <w:p w14:paraId="52B80EF4" w14:textId="0E6C6600" w:rsidR="000F2DF4" w:rsidRPr="009C220D" w:rsidRDefault="003D3D1E" w:rsidP="00A211B2">
                <w:pPr>
                  <w:pStyle w:val="FieldText"/>
                </w:pPr>
                <w:r w:rsidRPr="008D175A">
                  <w:rPr>
                    <w:rStyle w:val="PlaceholderText"/>
                  </w:rPr>
                  <w:t>Click or tap here to enter text.</w:t>
                </w:r>
              </w:p>
            </w:tc>
          </w:sdtContent>
        </w:sdt>
      </w:tr>
      <w:tr w:rsidR="000F2DF4" w:rsidRPr="005114CE" w14:paraId="02D7156A" w14:textId="77777777" w:rsidTr="00BD103E">
        <w:trPr>
          <w:trHeight w:val="360"/>
        </w:trPr>
        <w:tc>
          <w:tcPr>
            <w:tcW w:w="1072" w:type="dxa"/>
          </w:tcPr>
          <w:p w14:paraId="18E13DC6" w14:textId="77777777" w:rsidR="000F2DF4" w:rsidRPr="005114CE" w:rsidRDefault="000D2539" w:rsidP="00490804">
            <w:r>
              <w:t>Company</w:t>
            </w:r>
            <w:r w:rsidR="004A4198" w:rsidRPr="005114CE">
              <w:t>:</w:t>
            </w:r>
          </w:p>
        </w:tc>
        <w:sdt>
          <w:sdtPr>
            <w:id w:val="-535348683"/>
            <w:placeholder>
              <w:docPart w:val="733090D32AAF4FFCA4EE15D45D2EC3A2"/>
            </w:placeholder>
            <w:showingPlcHdr/>
            <w:text/>
          </w:sdtPr>
          <w:sdtEndPr/>
          <w:sdtContent>
            <w:tc>
              <w:tcPr>
                <w:tcW w:w="5588" w:type="dxa"/>
                <w:tcBorders>
                  <w:top w:val="single" w:sz="4" w:space="0" w:color="auto"/>
                  <w:bottom w:val="single" w:sz="4" w:space="0" w:color="auto"/>
                </w:tcBorders>
              </w:tcPr>
              <w:p w14:paraId="140B826A" w14:textId="303EB851" w:rsidR="000F2DF4" w:rsidRPr="009C220D" w:rsidRDefault="003D3D1E" w:rsidP="00A211B2">
                <w:pPr>
                  <w:pStyle w:val="FieldText"/>
                </w:pPr>
                <w:r w:rsidRPr="008D175A">
                  <w:rPr>
                    <w:rStyle w:val="PlaceholderText"/>
                  </w:rPr>
                  <w:t>Click or tap here to enter text.</w:t>
                </w:r>
              </w:p>
            </w:tc>
          </w:sdtContent>
        </w:sdt>
        <w:tc>
          <w:tcPr>
            <w:tcW w:w="1350" w:type="dxa"/>
          </w:tcPr>
          <w:p w14:paraId="1896D9CD" w14:textId="77777777" w:rsidR="000F2DF4" w:rsidRPr="005114CE" w:rsidRDefault="000F2DF4" w:rsidP="00490804">
            <w:pPr>
              <w:pStyle w:val="Heading4"/>
              <w:outlineLvl w:val="3"/>
            </w:pPr>
            <w:r w:rsidRPr="005114CE">
              <w:t>Phone:</w:t>
            </w:r>
          </w:p>
        </w:tc>
        <w:sdt>
          <w:sdtPr>
            <w:id w:val="417606880"/>
            <w:placeholder>
              <w:docPart w:val="431BE7BD3B5349FB8D9D3F3166BF20D0"/>
            </w:placeholder>
            <w:showingPlcHdr/>
            <w:text/>
          </w:sdtPr>
          <w:sdtEndPr/>
          <w:sdtContent>
            <w:tc>
              <w:tcPr>
                <w:tcW w:w="2070" w:type="dxa"/>
                <w:tcBorders>
                  <w:top w:val="single" w:sz="4" w:space="0" w:color="auto"/>
                  <w:bottom w:val="single" w:sz="4" w:space="0" w:color="auto"/>
                </w:tcBorders>
              </w:tcPr>
              <w:p w14:paraId="6E2E5746" w14:textId="6CBB06FE" w:rsidR="000F2DF4" w:rsidRPr="009C220D" w:rsidRDefault="003D3D1E" w:rsidP="00682C69">
                <w:pPr>
                  <w:pStyle w:val="FieldText"/>
                </w:pPr>
                <w:r w:rsidRPr="008D175A">
                  <w:rPr>
                    <w:rStyle w:val="PlaceholderText"/>
                  </w:rPr>
                  <w:t>Click or tap here to enter text.</w:t>
                </w:r>
              </w:p>
            </w:tc>
          </w:sdtContent>
        </w:sdt>
      </w:tr>
      <w:tr w:rsidR="00BD103E" w:rsidRPr="005114CE" w14:paraId="69F47A70" w14:textId="77777777" w:rsidTr="00BD103E">
        <w:trPr>
          <w:trHeight w:val="360"/>
        </w:trPr>
        <w:tc>
          <w:tcPr>
            <w:tcW w:w="1072" w:type="dxa"/>
            <w:tcBorders>
              <w:bottom w:val="single" w:sz="4" w:space="0" w:color="auto"/>
            </w:tcBorders>
          </w:tcPr>
          <w:p w14:paraId="105D3616" w14:textId="77777777" w:rsidR="00BD103E" w:rsidRDefault="00BD103E" w:rsidP="00490804">
            <w:r>
              <w:t>Address:</w:t>
            </w:r>
          </w:p>
        </w:tc>
        <w:sdt>
          <w:sdtPr>
            <w:id w:val="-1873214572"/>
            <w:placeholder>
              <w:docPart w:val="5ECA70A1B93A4FBEBE1848DE9373AA46"/>
            </w:placeholder>
            <w:showingPlcHdr/>
            <w:text/>
          </w:sdtPr>
          <w:sdtEndPr/>
          <w:sdtContent>
            <w:tc>
              <w:tcPr>
                <w:tcW w:w="5588" w:type="dxa"/>
                <w:tcBorders>
                  <w:top w:val="single" w:sz="4" w:space="0" w:color="auto"/>
                  <w:bottom w:val="single" w:sz="4" w:space="0" w:color="auto"/>
                </w:tcBorders>
              </w:tcPr>
              <w:p w14:paraId="62F0B4C5" w14:textId="4DFDC4B8" w:rsidR="00BD103E" w:rsidRPr="009C220D" w:rsidRDefault="003D3D1E" w:rsidP="00A211B2">
                <w:pPr>
                  <w:pStyle w:val="FieldText"/>
                </w:pPr>
                <w:r w:rsidRPr="008D175A">
                  <w:rPr>
                    <w:rStyle w:val="PlaceholderText"/>
                  </w:rPr>
                  <w:t>Click or tap here to enter text.</w:t>
                </w:r>
              </w:p>
            </w:tc>
          </w:sdtContent>
        </w:sdt>
        <w:tc>
          <w:tcPr>
            <w:tcW w:w="1350" w:type="dxa"/>
            <w:tcBorders>
              <w:bottom w:val="single" w:sz="4" w:space="0" w:color="auto"/>
            </w:tcBorders>
          </w:tcPr>
          <w:p w14:paraId="4753E50C"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7886E462" w14:textId="77777777" w:rsidR="00BD103E" w:rsidRPr="009C220D" w:rsidRDefault="00BD103E" w:rsidP="00682C69">
            <w:pPr>
              <w:pStyle w:val="FieldText"/>
            </w:pPr>
          </w:p>
        </w:tc>
      </w:tr>
      <w:tr w:rsidR="00D55AFA" w:rsidRPr="005114CE" w14:paraId="1CDC4627"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6309F7D2"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10752B07"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7A00690E"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7CCB4328" w14:textId="77777777" w:rsidR="00D55AFA" w:rsidRDefault="00D55AFA" w:rsidP="00330050"/>
        </w:tc>
      </w:tr>
      <w:tr w:rsidR="000F2DF4" w:rsidRPr="005114CE" w14:paraId="199FDEE2" w14:textId="77777777" w:rsidTr="00BD103E">
        <w:trPr>
          <w:trHeight w:val="360"/>
        </w:trPr>
        <w:tc>
          <w:tcPr>
            <w:tcW w:w="1072" w:type="dxa"/>
            <w:tcBorders>
              <w:top w:val="single" w:sz="4" w:space="0" w:color="auto"/>
            </w:tcBorders>
          </w:tcPr>
          <w:p w14:paraId="497BF9F1" w14:textId="77777777" w:rsidR="000F2DF4" w:rsidRPr="005114CE" w:rsidRDefault="000F2DF4" w:rsidP="00490804">
            <w:r w:rsidRPr="005114CE">
              <w:t>Full Name</w:t>
            </w:r>
            <w:r w:rsidR="004A4198" w:rsidRPr="005114CE">
              <w:t>:</w:t>
            </w:r>
          </w:p>
        </w:tc>
        <w:sdt>
          <w:sdtPr>
            <w:id w:val="931390303"/>
            <w:placeholder>
              <w:docPart w:val="AB705EBEC9E049B7969479627AE6B46C"/>
            </w:placeholder>
            <w:showingPlcHdr/>
            <w:text/>
          </w:sdtPr>
          <w:sdtEndPr/>
          <w:sdtContent>
            <w:tc>
              <w:tcPr>
                <w:tcW w:w="5588" w:type="dxa"/>
                <w:tcBorders>
                  <w:top w:val="single" w:sz="4" w:space="0" w:color="auto"/>
                  <w:bottom w:val="single" w:sz="4" w:space="0" w:color="auto"/>
                </w:tcBorders>
              </w:tcPr>
              <w:p w14:paraId="34308019" w14:textId="07BF82BF" w:rsidR="000F2DF4" w:rsidRPr="009C220D" w:rsidRDefault="003D3D1E" w:rsidP="00A211B2">
                <w:pPr>
                  <w:pStyle w:val="FieldText"/>
                </w:pPr>
                <w:r w:rsidRPr="008D175A">
                  <w:rPr>
                    <w:rStyle w:val="PlaceholderText"/>
                  </w:rPr>
                  <w:t>Click or tap here to enter text.</w:t>
                </w:r>
              </w:p>
            </w:tc>
          </w:sdtContent>
        </w:sdt>
        <w:tc>
          <w:tcPr>
            <w:tcW w:w="1350" w:type="dxa"/>
            <w:tcBorders>
              <w:top w:val="single" w:sz="4" w:space="0" w:color="auto"/>
            </w:tcBorders>
          </w:tcPr>
          <w:p w14:paraId="43AF07FD" w14:textId="77777777" w:rsidR="000F2DF4" w:rsidRPr="005114CE" w:rsidRDefault="000D2539" w:rsidP="00490804">
            <w:pPr>
              <w:pStyle w:val="Heading4"/>
              <w:outlineLvl w:val="3"/>
            </w:pPr>
            <w:r>
              <w:t>Relationship</w:t>
            </w:r>
            <w:r w:rsidR="000F2DF4" w:rsidRPr="005114CE">
              <w:t>:</w:t>
            </w:r>
          </w:p>
        </w:tc>
        <w:sdt>
          <w:sdtPr>
            <w:id w:val="1390991709"/>
            <w:placeholder>
              <w:docPart w:val="62F7535CB8414CA3A3922E89114F9F9E"/>
            </w:placeholder>
            <w:showingPlcHdr/>
            <w:text/>
          </w:sdtPr>
          <w:sdtEndPr/>
          <w:sdtContent>
            <w:tc>
              <w:tcPr>
                <w:tcW w:w="2070" w:type="dxa"/>
                <w:tcBorders>
                  <w:top w:val="single" w:sz="4" w:space="0" w:color="auto"/>
                  <w:bottom w:val="single" w:sz="4" w:space="0" w:color="auto"/>
                </w:tcBorders>
              </w:tcPr>
              <w:p w14:paraId="2CD244A3" w14:textId="1D0E67BC" w:rsidR="000F2DF4" w:rsidRPr="009C220D" w:rsidRDefault="003D3D1E" w:rsidP="00A211B2">
                <w:pPr>
                  <w:pStyle w:val="FieldText"/>
                </w:pPr>
                <w:r w:rsidRPr="008D175A">
                  <w:rPr>
                    <w:rStyle w:val="PlaceholderText"/>
                  </w:rPr>
                  <w:t>Click or tap here to enter text.</w:t>
                </w:r>
              </w:p>
            </w:tc>
          </w:sdtContent>
        </w:sdt>
      </w:tr>
      <w:tr w:rsidR="000D2539" w:rsidRPr="005114CE" w14:paraId="6E276424" w14:textId="77777777" w:rsidTr="00BD103E">
        <w:trPr>
          <w:trHeight w:val="360"/>
        </w:trPr>
        <w:tc>
          <w:tcPr>
            <w:tcW w:w="1072" w:type="dxa"/>
          </w:tcPr>
          <w:p w14:paraId="25364A63" w14:textId="77777777" w:rsidR="000D2539" w:rsidRPr="005114CE" w:rsidRDefault="000D2539" w:rsidP="00490804">
            <w:r>
              <w:t>Company:</w:t>
            </w:r>
          </w:p>
        </w:tc>
        <w:sdt>
          <w:sdtPr>
            <w:id w:val="-2013053972"/>
            <w:placeholder>
              <w:docPart w:val="2E9EA5BE45DF4589AA9B1B198132DB86"/>
            </w:placeholder>
            <w:showingPlcHdr/>
            <w:text/>
          </w:sdtPr>
          <w:sdtEndPr/>
          <w:sdtContent>
            <w:tc>
              <w:tcPr>
                <w:tcW w:w="5588" w:type="dxa"/>
                <w:tcBorders>
                  <w:top w:val="single" w:sz="4" w:space="0" w:color="auto"/>
                  <w:bottom w:val="single" w:sz="4" w:space="0" w:color="auto"/>
                </w:tcBorders>
              </w:tcPr>
              <w:p w14:paraId="2ED079FA" w14:textId="10827A41" w:rsidR="000D2539" w:rsidRPr="009C220D" w:rsidRDefault="003D3D1E" w:rsidP="00A211B2">
                <w:pPr>
                  <w:pStyle w:val="FieldText"/>
                </w:pPr>
                <w:r w:rsidRPr="008D175A">
                  <w:rPr>
                    <w:rStyle w:val="PlaceholderText"/>
                  </w:rPr>
                  <w:t>Click or tap here to enter text.</w:t>
                </w:r>
              </w:p>
            </w:tc>
          </w:sdtContent>
        </w:sdt>
        <w:tc>
          <w:tcPr>
            <w:tcW w:w="1350" w:type="dxa"/>
          </w:tcPr>
          <w:p w14:paraId="0EE446A3" w14:textId="77777777" w:rsidR="000D2539" w:rsidRPr="005114CE" w:rsidRDefault="000D2539" w:rsidP="00490804">
            <w:pPr>
              <w:pStyle w:val="Heading4"/>
              <w:outlineLvl w:val="3"/>
            </w:pPr>
            <w:r w:rsidRPr="005114CE">
              <w:t>Phone:</w:t>
            </w:r>
          </w:p>
        </w:tc>
        <w:sdt>
          <w:sdtPr>
            <w:id w:val="1855220427"/>
            <w:placeholder>
              <w:docPart w:val="03F2A72DD8A84E3596A4A65D26A513C3"/>
            </w:placeholder>
            <w:showingPlcHdr/>
            <w:text/>
          </w:sdtPr>
          <w:sdtEndPr/>
          <w:sdtContent>
            <w:tc>
              <w:tcPr>
                <w:tcW w:w="2070" w:type="dxa"/>
                <w:tcBorders>
                  <w:top w:val="single" w:sz="4" w:space="0" w:color="auto"/>
                  <w:bottom w:val="single" w:sz="4" w:space="0" w:color="auto"/>
                </w:tcBorders>
              </w:tcPr>
              <w:p w14:paraId="66769462" w14:textId="28A398DB" w:rsidR="000D2539" w:rsidRPr="009C220D" w:rsidRDefault="003D3D1E" w:rsidP="00682C69">
                <w:pPr>
                  <w:pStyle w:val="FieldText"/>
                </w:pPr>
                <w:r w:rsidRPr="008D175A">
                  <w:rPr>
                    <w:rStyle w:val="PlaceholderText"/>
                  </w:rPr>
                  <w:t>Click or tap here to enter text.</w:t>
                </w:r>
              </w:p>
            </w:tc>
          </w:sdtContent>
        </w:sdt>
      </w:tr>
      <w:tr w:rsidR="00BD103E" w:rsidRPr="005114CE" w14:paraId="2B078D5D" w14:textId="77777777" w:rsidTr="00BD103E">
        <w:trPr>
          <w:trHeight w:val="360"/>
        </w:trPr>
        <w:tc>
          <w:tcPr>
            <w:tcW w:w="1072" w:type="dxa"/>
            <w:tcBorders>
              <w:bottom w:val="single" w:sz="4" w:space="0" w:color="auto"/>
            </w:tcBorders>
          </w:tcPr>
          <w:p w14:paraId="7839B289" w14:textId="77777777" w:rsidR="00BD103E" w:rsidRDefault="00BD103E" w:rsidP="00490804">
            <w:r w:rsidRPr="005114CE">
              <w:t>Address:</w:t>
            </w:r>
          </w:p>
        </w:tc>
        <w:sdt>
          <w:sdtPr>
            <w:id w:val="771522063"/>
            <w:placeholder>
              <w:docPart w:val="218C6920707D4E0984271957A606321F"/>
            </w:placeholder>
            <w:showingPlcHdr/>
            <w:text/>
          </w:sdtPr>
          <w:sdtEndPr/>
          <w:sdtContent>
            <w:tc>
              <w:tcPr>
                <w:tcW w:w="5588" w:type="dxa"/>
                <w:tcBorders>
                  <w:top w:val="single" w:sz="4" w:space="0" w:color="auto"/>
                  <w:bottom w:val="single" w:sz="4" w:space="0" w:color="auto"/>
                </w:tcBorders>
              </w:tcPr>
              <w:p w14:paraId="58831C8B" w14:textId="283FE611" w:rsidR="00BD103E" w:rsidRPr="009C220D" w:rsidRDefault="003D3D1E" w:rsidP="00A211B2">
                <w:pPr>
                  <w:pStyle w:val="FieldText"/>
                </w:pPr>
                <w:r w:rsidRPr="008D175A">
                  <w:rPr>
                    <w:rStyle w:val="PlaceholderText"/>
                  </w:rPr>
                  <w:t>Click or tap here to enter text.</w:t>
                </w:r>
              </w:p>
            </w:tc>
          </w:sdtContent>
        </w:sdt>
        <w:tc>
          <w:tcPr>
            <w:tcW w:w="1350" w:type="dxa"/>
            <w:tcBorders>
              <w:bottom w:val="single" w:sz="4" w:space="0" w:color="auto"/>
            </w:tcBorders>
          </w:tcPr>
          <w:p w14:paraId="38EAD431"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23DB3185" w14:textId="77777777" w:rsidR="00BD103E" w:rsidRPr="009C220D" w:rsidRDefault="00BD103E" w:rsidP="00682C69">
            <w:pPr>
              <w:pStyle w:val="FieldText"/>
            </w:pPr>
          </w:p>
        </w:tc>
      </w:tr>
      <w:tr w:rsidR="00D55AFA" w:rsidRPr="005114CE" w14:paraId="648F3CC4"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5BC6FEA7"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7C242CA6"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12D1D04C"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1630ADFB" w14:textId="77777777" w:rsidR="00D55AFA" w:rsidRDefault="00D55AFA" w:rsidP="00330050"/>
        </w:tc>
      </w:tr>
      <w:tr w:rsidR="000D2539" w:rsidRPr="005114CE" w14:paraId="7038479A" w14:textId="77777777" w:rsidTr="00BD103E">
        <w:trPr>
          <w:trHeight w:val="360"/>
        </w:trPr>
        <w:tc>
          <w:tcPr>
            <w:tcW w:w="1072" w:type="dxa"/>
            <w:tcBorders>
              <w:top w:val="single" w:sz="4" w:space="0" w:color="auto"/>
            </w:tcBorders>
          </w:tcPr>
          <w:p w14:paraId="661B0916" w14:textId="77777777" w:rsidR="000D2539" w:rsidRPr="005114CE" w:rsidRDefault="000D2539" w:rsidP="00490804">
            <w:r w:rsidRPr="005114CE">
              <w:t>Full Name:</w:t>
            </w:r>
          </w:p>
        </w:tc>
        <w:sdt>
          <w:sdtPr>
            <w:id w:val="-28649225"/>
            <w:placeholder>
              <w:docPart w:val="E9FC72040DDB4E75A29A3F6DD2B13F70"/>
            </w:placeholder>
            <w:showingPlcHdr/>
            <w:text/>
          </w:sdtPr>
          <w:sdtEndPr/>
          <w:sdtContent>
            <w:tc>
              <w:tcPr>
                <w:tcW w:w="5588" w:type="dxa"/>
                <w:tcBorders>
                  <w:top w:val="single" w:sz="4" w:space="0" w:color="auto"/>
                  <w:bottom w:val="single" w:sz="4" w:space="0" w:color="auto"/>
                </w:tcBorders>
              </w:tcPr>
              <w:p w14:paraId="363881AF" w14:textId="6BFB86EC" w:rsidR="000D2539" w:rsidRPr="009C220D" w:rsidRDefault="003D3D1E" w:rsidP="00607FED">
                <w:pPr>
                  <w:pStyle w:val="FieldText"/>
                  <w:keepLines/>
                </w:pPr>
                <w:r w:rsidRPr="008D175A">
                  <w:rPr>
                    <w:rStyle w:val="PlaceholderText"/>
                  </w:rPr>
                  <w:t>Click or tap here to enter text.</w:t>
                </w:r>
              </w:p>
            </w:tc>
          </w:sdtContent>
        </w:sdt>
        <w:tc>
          <w:tcPr>
            <w:tcW w:w="1350" w:type="dxa"/>
            <w:tcBorders>
              <w:top w:val="single" w:sz="4" w:space="0" w:color="auto"/>
            </w:tcBorders>
          </w:tcPr>
          <w:p w14:paraId="30D3F79C" w14:textId="77777777" w:rsidR="000D2539" w:rsidRPr="005114CE" w:rsidRDefault="000D2539" w:rsidP="00490804">
            <w:pPr>
              <w:pStyle w:val="Heading4"/>
              <w:outlineLvl w:val="3"/>
            </w:pPr>
            <w:r>
              <w:t>Relationship</w:t>
            </w:r>
            <w:r w:rsidRPr="005114CE">
              <w:t>:</w:t>
            </w:r>
          </w:p>
        </w:tc>
        <w:sdt>
          <w:sdtPr>
            <w:id w:val="1523985135"/>
            <w:placeholder>
              <w:docPart w:val="711B52B73D074776B0C4689857EFCAB9"/>
            </w:placeholder>
            <w:showingPlcHdr/>
            <w:text/>
          </w:sdtPr>
          <w:sdtEndPr/>
          <w:sdtContent>
            <w:tc>
              <w:tcPr>
                <w:tcW w:w="2070" w:type="dxa"/>
                <w:tcBorders>
                  <w:top w:val="single" w:sz="4" w:space="0" w:color="auto"/>
                  <w:bottom w:val="single" w:sz="4" w:space="0" w:color="auto"/>
                </w:tcBorders>
              </w:tcPr>
              <w:p w14:paraId="4ECED7C4" w14:textId="2C763623" w:rsidR="000D2539" w:rsidRPr="009C220D" w:rsidRDefault="003D3D1E" w:rsidP="00607FED">
                <w:pPr>
                  <w:pStyle w:val="FieldText"/>
                  <w:keepLines/>
                </w:pPr>
                <w:r w:rsidRPr="008D175A">
                  <w:rPr>
                    <w:rStyle w:val="PlaceholderText"/>
                  </w:rPr>
                  <w:t>Click or tap here to enter text.</w:t>
                </w:r>
              </w:p>
            </w:tc>
          </w:sdtContent>
        </w:sdt>
      </w:tr>
      <w:tr w:rsidR="000D2539" w:rsidRPr="005114CE" w14:paraId="176A3477" w14:textId="77777777" w:rsidTr="00BD103E">
        <w:trPr>
          <w:trHeight w:val="360"/>
        </w:trPr>
        <w:tc>
          <w:tcPr>
            <w:tcW w:w="1072" w:type="dxa"/>
          </w:tcPr>
          <w:p w14:paraId="3A1FD123" w14:textId="77777777" w:rsidR="000D2539" w:rsidRPr="005114CE" w:rsidRDefault="000D2539" w:rsidP="00490804">
            <w:r>
              <w:t>Company:</w:t>
            </w:r>
          </w:p>
        </w:tc>
        <w:sdt>
          <w:sdtPr>
            <w:id w:val="431935109"/>
            <w:placeholder>
              <w:docPart w:val="32301FA117C44193B5BB478FBB7CCAB6"/>
            </w:placeholder>
            <w:showingPlcHdr/>
            <w:text/>
          </w:sdtPr>
          <w:sdtEndPr/>
          <w:sdtContent>
            <w:tc>
              <w:tcPr>
                <w:tcW w:w="5588" w:type="dxa"/>
                <w:tcBorders>
                  <w:top w:val="single" w:sz="4" w:space="0" w:color="auto"/>
                  <w:bottom w:val="single" w:sz="4" w:space="0" w:color="auto"/>
                </w:tcBorders>
              </w:tcPr>
              <w:p w14:paraId="71A6FEA8" w14:textId="0DA84FA6" w:rsidR="000D2539" w:rsidRPr="009C220D" w:rsidRDefault="003D3D1E" w:rsidP="00607FED">
                <w:pPr>
                  <w:pStyle w:val="FieldText"/>
                  <w:keepLines/>
                </w:pPr>
                <w:r w:rsidRPr="008D175A">
                  <w:rPr>
                    <w:rStyle w:val="PlaceholderText"/>
                  </w:rPr>
                  <w:t>Click or tap here to enter text.</w:t>
                </w:r>
              </w:p>
            </w:tc>
          </w:sdtContent>
        </w:sdt>
        <w:tc>
          <w:tcPr>
            <w:tcW w:w="1350" w:type="dxa"/>
          </w:tcPr>
          <w:p w14:paraId="2E847628" w14:textId="77777777" w:rsidR="000D2539" w:rsidRPr="005114CE" w:rsidRDefault="000D2539" w:rsidP="00490804">
            <w:pPr>
              <w:pStyle w:val="Heading4"/>
              <w:outlineLvl w:val="3"/>
            </w:pPr>
            <w:r w:rsidRPr="005114CE">
              <w:t>Phone:</w:t>
            </w:r>
          </w:p>
        </w:tc>
        <w:sdt>
          <w:sdtPr>
            <w:id w:val="-1473448692"/>
            <w:placeholder>
              <w:docPart w:val="8243C58CE31D4420906C3931F6D7041B"/>
            </w:placeholder>
            <w:showingPlcHdr/>
            <w:text/>
          </w:sdtPr>
          <w:sdtEndPr/>
          <w:sdtContent>
            <w:tc>
              <w:tcPr>
                <w:tcW w:w="2070" w:type="dxa"/>
                <w:tcBorders>
                  <w:top w:val="single" w:sz="4" w:space="0" w:color="auto"/>
                  <w:bottom w:val="single" w:sz="4" w:space="0" w:color="auto"/>
                </w:tcBorders>
              </w:tcPr>
              <w:p w14:paraId="2AB5B194" w14:textId="2021A02F" w:rsidR="000D2539" w:rsidRPr="009C220D" w:rsidRDefault="003D3D1E" w:rsidP="00607FED">
                <w:pPr>
                  <w:pStyle w:val="FieldText"/>
                  <w:keepLines/>
                </w:pPr>
                <w:r w:rsidRPr="008D175A">
                  <w:rPr>
                    <w:rStyle w:val="PlaceholderText"/>
                  </w:rPr>
                  <w:t>Click or tap here to enter text.</w:t>
                </w:r>
              </w:p>
            </w:tc>
          </w:sdtContent>
        </w:sdt>
      </w:tr>
      <w:tr w:rsidR="00BD103E" w:rsidRPr="005114CE" w14:paraId="29E9FDA4" w14:textId="77777777" w:rsidTr="00BD103E">
        <w:trPr>
          <w:trHeight w:val="360"/>
        </w:trPr>
        <w:tc>
          <w:tcPr>
            <w:tcW w:w="1072" w:type="dxa"/>
          </w:tcPr>
          <w:p w14:paraId="606B6776" w14:textId="77777777" w:rsidR="00BD103E" w:rsidRDefault="00BD103E" w:rsidP="00490804">
            <w:r w:rsidRPr="005114CE">
              <w:t>Address:</w:t>
            </w:r>
          </w:p>
        </w:tc>
        <w:sdt>
          <w:sdtPr>
            <w:id w:val="1808117177"/>
            <w:placeholder>
              <w:docPart w:val="ADE74352FF7F485592ACE92CB14F351C"/>
            </w:placeholder>
            <w:showingPlcHdr/>
            <w:text/>
          </w:sdtPr>
          <w:sdtEndPr/>
          <w:sdtContent>
            <w:tc>
              <w:tcPr>
                <w:tcW w:w="5588" w:type="dxa"/>
                <w:tcBorders>
                  <w:top w:val="single" w:sz="4" w:space="0" w:color="auto"/>
                  <w:bottom w:val="single" w:sz="4" w:space="0" w:color="auto"/>
                </w:tcBorders>
              </w:tcPr>
              <w:p w14:paraId="136CF67B" w14:textId="76EBF0E3" w:rsidR="00BD103E" w:rsidRPr="009C220D" w:rsidRDefault="003D3D1E" w:rsidP="00607FED">
                <w:pPr>
                  <w:pStyle w:val="FieldText"/>
                  <w:keepLines/>
                </w:pPr>
                <w:r w:rsidRPr="008D175A">
                  <w:rPr>
                    <w:rStyle w:val="PlaceholderText"/>
                  </w:rPr>
                  <w:t>Click or tap here to enter text.</w:t>
                </w:r>
              </w:p>
            </w:tc>
          </w:sdtContent>
        </w:sdt>
        <w:tc>
          <w:tcPr>
            <w:tcW w:w="1350" w:type="dxa"/>
            <w:tcBorders>
              <w:bottom w:val="single" w:sz="4" w:space="0" w:color="auto"/>
            </w:tcBorders>
          </w:tcPr>
          <w:p w14:paraId="563893A4"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5384D4F1" w14:textId="77777777" w:rsidR="00BD103E" w:rsidRPr="009C220D" w:rsidRDefault="00BD103E" w:rsidP="00607FED">
            <w:pPr>
              <w:pStyle w:val="FieldText"/>
              <w:keepLines/>
            </w:pPr>
          </w:p>
        </w:tc>
      </w:tr>
    </w:tbl>
    <w:p w14:paraId="10B43920" w14:textId="77777777" w:rsidR="00871876" w:rsidRDefault="00871876" w:rsidP="00C377BC">
      <w:pPr>
        <w:pStyle w:val="Heading2"/>
        <w:jc w:val="left"/>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73DD2D6C"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D002B1B" w14:textId="77777777" w:rsidR="000D2539" w:rsidRPr="005114CE" w:rsidRDefault="000D2539" w:rsidP="00490804">
            <w:r w:rsidRPr="005114CE">
              <w:t>Company:</w:t>
            </w:r>
          </w:p>
        </w:tc>
        <w:sdt>
          <w:sdtPr>
            <w:id w:val="457150640"/>
            <w:placeholder>
              <w:docPart w:val="816BAC3C0BD4479DA100D0DAE418730C"/>
            </w:placeholder>
            <w:showingPlcHdr/>
            <w:text/>
          </w:sdtPr>
          <w:sdtEndPr/>
          <w:sdtContent>
            <w:tc>
              <w:tcPr>
                <w:tcW w:w="5768" w:type="dxa"/>
                <w:tcBorders>
                  <w:bottom w:val="single" w:sz="4" w:space="0" w:color="auto"/>
                </w:tcBorders>
              </w:tcPr>
              <w:p w14:paraId="3A82AAA3" w14:textId="10B7F010" w:rsidR="000D2539" w:rsidRPr="009C220D" w:rsidRDefault="003D3D1E" w:rsidP="0014663E">
                <w:pPr>
                  <w:pStyle w:val="FieldText"/>
                </w:pPr>
                <w:r w:rsidRPr="008D175A">
                  <w:rPr>
                    <w:rStyle w:val="PlaceholderText"/>
                  </w:rPr>
                  <w:t>Click or tap here to enter text.</w:t>
                </w:r>
              </w:p>
            </w:tc>
          </w:sdtContent>
        </w:sdt>
        <w:tc>
          <w:tcPr>
            <w:tcW w:w="1170" w:type="dxa"/>
          </w:tcPr>
          <w:p w14:paraId="41D9048F" w14:textId="77777777" w:rsidR="000D2539" w:rsidRPr="005114CE" w:rsidRDefault="000D2539" w:rsidP="00490804">
            <w:pPr>
              <w:pStyle w:val="Heading4"/>
              <w:outlineLvl w:val="3"/>
            </w:pPr>
            <w:r w:rsidRPr="005114CE">
              <w:t>Phone:</w:t>
            </w:r>
          </w:p>
        </w:tc>
        <w:sdt>
          <w:sdtPr>
            <w:id w:val="817701345"/>
            <w:placeholder>
              <w:docPart w:val="0A516020FB5C412FAA703AAE652CC0B1"/>
            </w:placeholder>
            <w:showingPlcHdr/>
            <w:text/>
          </w:sdtPr>
          <w:sdtEndPr/>
          <w:sdtContent>
            <w:tc>
              <w:tcPr>
                <w:tcW w:w="2070" w:type="dxa"/>
                <w:tcBorders>
                  <w:bottom w:val="single" w:sz="4" w:space="0" w:color="auto"/>
                </w:tcBorders>
              </w:tcPr>
              <w:p w14:paraId="3D90B785" w14:textId="7B6A8E05" w:rsidR="000D2539" w:rsidRPr="009C220D" w:rsidRDefault="003D3D1E" w:rsidP="00682C69">
                <w:pPr>
                  <w:pStyle w:val="FieldText"/>
                </w:pPr>
                <w:r w:rsidRPr="008D175A">
                  <w:rPr>
                    <w:rStyle w:val="PlaceholderText"/>
                  </w:rPr>
                  <w:t>Click or tap here to enter text.</w:t>
                </w:r>
              </w:p>
            </w:tc>
          </w:sdtContent>
        </w:sdt>
      </w:tr>
      <w:tr w:rsidR="000D2539" w:rsidRPr="00613129" w14:paraId="67DCB63E" w14:textId="77777777" w:rsidTr="00BD103E">
        <w:trPr>
          <w:trHeight w:val="360"/>
        </w:trPr>
        <w:tc>
          <w:tcPr>
            <w:tcW w:w="1072" w:type="dxa"/>
          </w:tcPr>
          <w:p w14:paraId="07248CB6" w14:textId="77777777" w:rsidR="000D2539" w:rsidRPr="005114CE" w:rsidRDefault="000D2539" w:rsidP="00490804">
            <w:r w:rsidRPr="005114CE">
              <w:t>Address:</w:t>
            </w:r>
          </w:p>
        </w:tc>
        <w:sdt>
          <w:sdtPr>
            <w:id w:val="378053722"/>
            <w:placeholder>
              <w:docPart w:val="4624F48A864E41BDB9DFFBF8F4965958"/>
            </w:placeholder>
            <w:showingPlcHdr/>
            <w:text/>
          </w:sdtPr>
          <w:sdtEndPr/>
          <w:sdtContent>
            <w:tc>
              <w:tcPr>
                <w:tcW w:w="5768" w:type="dxa"/>
                <w:tcBorders>
                  <w:top w:val="single" w:sz="4" w:space="0" w:color="auto"/>
                  <w:bottom w:val="single" w:sz="4" w:space="0" w:color="auto"/>
                </w:tcBorders>
              </w:tcPr>
              <w:p w14:paraId="2036DAFD" w14:textId="3DE8A772" w:rsidR="000D2539" w:rsidRPr="009C220D" w:rsidRDefault="0023280F" w:rsidP="0014663E">
                <w:pPr>
                  <w:pStyle w:val="FieldText"/>
                </w:pPr>
                <w:r w:rsidRPr="008D175A">
                  <w:rPr>
                    <w:rStyle w:val="PlaceholderText"/>
                  </w:rPr>
                  <w:t>Click or tap here to enter text.</w:t>
                </w:r>
              </w:p>
            </w:tc>
          </w:sdtContent>
        </w:sdt>
        <w:tc>
          <w:tcPr>
            <w:tcW w:w="1170" w:type="dxa"/>
          </w:tcPr>
          <w:p w14:paraId="737BF094" w14:textId="77777777" w:rsidR="000D2539" w:rsidRPr="005114CE" w:rsidRDefault="000D2539" w:rsidP="00490804">
            <w:pPr>
              <w:pStyle w:val="Heading4"/>
              <w:outlineLvl w:val="3"/>
            </w:pPr>
            <w:r w:rsidRPr="005114CE">
              <w:t>Supervisor:</w:t>
            </w:r>
          </w:p>
        </w:tc>
        <w:sdt>
          <w:sdtPr>
            <w:id w:val="1511878709"/>
            <w:placeholder>
              <w:docPart w:val="F0A65BDBCE214FC3BA9B133BAB26CA01"/>
            </w:placeholder>
            <w:showingPlcHdr/>
            <w:text/>
          </w:sdtPr>
          <w:sdtEndPr/>
          <w:sdtContent>
            <w:tc>
              <w:tcPr>
                <w:tcW w:w="2070" w:type="dxa"/>
                <w:tcBorders>
                  <w:top w:val="single" w:sz="4" w:space="0" w:color="auto"/>
                  <w:bottom w:val="single" w:sz="4" w:space="0" w:color="auto"/>
                </w:tcBorders>
              </w:tcPr>
              <w:p w14:paraId="74C94158" w14:textId="051CA216" w:rsidR="000D2539" w:rsidRPr="009C220D" w:rsidRDefault="0023280F" w:rsidP="0014663E">
                <w:pPr>
                  <w:pStyle w:val="FieldText"/>
                </w:pPr>
                <w:r w:rsidRPr="008D175A">
                  <w:rPr>
                    <w:rStyle w:val="PlaceholderText"/>
                  </w:rPr>
                  <w:t>Click or tap here to enter text.</w:t>
                </w:r>
              </w:p>
            </w:tc>
          </w:sdtContent>
        </w:sdt>
      </w:tr>
    </w:tbl>
    <w:p w14:paraId="19484A4F"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6155EBE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576DC1" w14:textId="77777777" w:rsidR="008F5BCD" w:rsidRPr="005114CE" w:rsidRDefault="008F5BCD" w:rsidP="00490804">
            <w:r w:rsidRPr="005114CE">
              <w:t>Job Title:</w:t>
            </w:r>
          </w:p>
        </w:tc>
        <w:sdt>
          <w:sdtPr>
            <w:id w:val="-750199379"/>
            <w:placeholder>
              <w:docPart w:val="5B1C2748F2BF462183413A4DA32C80D6"/>
            </w:placeholder>
            <w:showingPlcHdr/>
            <w:text/>
          </w:sdtPr>
          <w:sdtEndPr/>
          <w:sdtContent>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1A294F" w14:textId="4D2086A0" w:rsidR="008F5BCD" w:rsidRPr="009C220D" w:rsidRDefault="0023280F" w:rsidP="0014663E">
                <w:pPr>
                  <w:pStyle w:val="FieldText"/>
                </w:pPr>
                <w:r w:rsidRPr="008D175A">
                  <w:rPr>
                    <w:rStyle w:val="PlaceholderText"/>
                  </w:rPr>
                  <w:t>Click or tap here to enter text.</w:t>
                </w:r>
              </w:p>
            </w:tc>
          </w:sdtContent>
        </w:sdt>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AF64E9"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BF14BD" w14:textId="7633B354" w:rsidR="008F5BCD" w:rsidRPr="009C220D" w:rsidRDefault="008F5BCD" w:rsidP="00856C35">
            <w:pPr>
              <w:pStyle w:val="FieldText"/>
            </w:pPr>
            <w:r w:rsidRPr="009C220D">
              <w:t>$</w:t>
            </w:r>
            <w:sdt>
              <w:sdtPr>
                <w:id w:val="155732925"/>
                <w:placeholder>
                  <w:docPart w:val="5030F20A433643F9964AFA5589A3780E"/>
                </w:placeholder>
                <w:showingPlcHdr/>
                <w:text/>
              </w:sdtPr>
              <w:sdtEndPr/>
              <w:sdtContent>
                <w:r w:rsidR="0023280F" w:rsidRPr="008D175A">
                  <w:rPr>
                    <w:rStyle w:val="PlaceholderText"/>
                  </w:rPr>
                  <w:t>Click or tap here to enter text.</w:t>
                </w:r>
              </w:sdtContent>
            </w:sdt>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8B6530"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B5A3B3" w14:textId="79B5D8DF" w:rsidR="008F5BCD" w:rsidRPr="009C220D" w:rsidRDefault="008F5BCD" w:rsidP="00856C35">
            <w:pPr>
              <w:pStyle w:val="FieldText"/>
            </w:pPr>
            <w:r w:rsidRPr="009C220D">
              <w:t>$</w:t>
            </w:r>
            <w:sdt>
              <w:sdtPr>
                <w:id w:val="-874536276"/>
                <w:placeholder>
                  <w:docPart w:val="7ADE3770DF594DDD8ACF1B73F1B95748"/>
                </w:placeholder>
                <w:showingPlcHdr/>
                <w:text/>
              </w:sdtPr>
              <w:sdtEndPr/>
              <w:sdtContent>
                <w:r w:rsidR="0023280F" w:rsidRPr="008D175A">
                  <w:rPr>
                    <w:rStyle w:val="PlaceholderText"/>
                  </w:rPr>
                  <w:t>Click or tap here to enter text.</w:t>
                </w:r>
              </w:sdtContent>
            </w:sdt>
          </w:p>
        </w:tc>
      </w:tr>
    </w:tbl>
    <w:p w14:paraId="38471F7C"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261BAD6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B8F9E7B" w14:textId="77777777" w:rsidR="000D2539" w:rsidRPr="005114CE" w:rsidRDefault="000D2539" w:rsidP="00490804">
            <w:r w:rsidRPr="005114CE">
              <w:t>Responsibilities:</w:t>
            </w:r>
          </w:p>
        </w:tc>
        <w:sdt>
          <w:sdtPr>
            <w:id w:val="-1137557648"/>
            <w:placeholder>
              <w:docPart w:val="83F140B7DE954F63BE542A1A2B4E1404"/>
            </w:placeholder>
            <w:showingPlcHdr/>
            <w:text/>
          </w:sdtPr>
          <w:sdtEndPr/>
          <w:sdtContent>
            <w:tc>
              <w:tcPr>
                <w:tcW w:w="8589" w:type="dxa"/>
                <w:tcBorders>
                  <w:bottom w:val="single" w:sz="4" w:space="0" w:color="auto"/>
                </w:tcBorders>
              </w:tcPr>
              <w:p w14:paraId="6FBFA4A1" w14:textId="071B7726" w:rsidR="000D2539" w:rsidRPr="009C220D" w:rsidRDefault="0023280F" w:rsidP="0014663E">
                <w:pPr>
                  <w:pStyle w:val="FieldText"/>
                </w:pPr>
                <w:r w:rsidRPr="008D175A">
                  <w:rPr>
                    <w:rStyle w:val="PlaceholderText"/>
                  </w:rPr>
                  <w:t>Click or tap here to enter text.</w:t>
                </w:r>
              </w:p>
            </w:tc>
          </w:sdtContent>
        </w:sdt>
      </w:tr>
    </w:tbl>
    <w:p w14:paraId="0ED8E8AC"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4FA8711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262B932" w14:textId="77777777" w:rsidR="000D2539" w:rsidRPr="005114CE" w:rsidRDefault="000D2539" w:rsidP="00490804">
            <w:r w:rsidRPr="005114CE">
              <w:t>From:</w:t>
            </w:r>
          </w:p>
        </w:tc>
        <w:sdt>
          <w:sdtPr>
            <w:id w:val="1626732229"/>
            <w:placeholder>
              <w:docPart w:val="277A717FB10C4242908EF8AABC1BF4DB"/>
            </w:placeholder>
            <w:showingPlcHdr/>
            <w:date>
              <w:dateFormat w:val="M/d/yyyy"/>
              <w:lid w:val="en-US"/>
              <w:storeMappedDataAs w:val="dateTime"/>
              <w:calendar w:val="gregorian"/>
            </w:date>
          </w:sdtPr>
          <w:sdtEndPr/>
          <w:sdtContent>
            <w:tc>
              <w:tcPr>
                <w:tcW w:w="1440" w:type="dxa"/>
                <w:tcBorders>
                  <w:bottom w:val="single" w:sz="4" w:space="0" w:color="auto"/>
                </w:tcBorders>
              </w:tcPr>
              <w:p w14:paraId="10677B2C" w14:textId="29777779" w:rsidR="000D2539" w:rsidRPr="009C220D" w:rsidRDefault="0023280F" w:rsidP="0014663E">
                <w:pPr>
                  <w:pStyle w:val="FieldText"/>
                </w:pPr>
                <w:r w:rsidRPr="00C873AF">
                  <w:rPr>
                    <w:rStyle w:val="PlaceholderText"/>
                  </w:rPr>
                  <w:t>Click or tap to enter a date.</w:t>
                </w:r>
              </w:p>
            </w:tc>
          </w:sdtContent>
        </w:sdt>
        <w:tc>
          <w:tcPr>
            <w:tcW w:w="450" w:type="dxa"/>
          </w:tcPr>
          <w:p w14:paraId="6CED0FD0" w14:textId="77777777" w:rsidR="000D2539" w:rsidRPr="005114CE" w:rsidRDefault="000D2539" w:rsidP="00490804">
            <w:pPr>
              <w:pStyle w:val="Heading4"/>
              <w:outlineLvl w:val="3"/>
            </w:pPr>
            <w:r w:rsidRPr="005114CE">
              <w:t>To:</w:t>
            </w:r>
          </w:p>
        </w:tc>
        <w:sdt>
          <w:sdtPr>
            <w:id w:val="1071782106"/>
            <w:placeholder>
              <w:docPart w:val="E8E1944377994C83B8F92BCB9BD1FD90"/>
            </w:placeholder>
            <w:showingPlcHdr/>
            <w:date>
              <w:dateFormat w:val="M/d/yyyy"/>
              <w:lid w:val="en-US"/>
              <w:storeMappedDataAs w:val="dateTime"/>
              <w:calendar w:val="gregorian"/>
            </w:date>
          </w:sdtPr>
          <w:sdtEndPr/>
          <w:sdtContent>
            <w:tc>
              <w:tcPr>
                <w:tcW w:w="1800" w:type="dxa"/>
                <w:tcBorders>
                  <w:bottom w:val="single" w:sz="4" w:space="0" w:color="auto"/>
                </w:tcBorders>
              </w:tcPr>
              <w:p w14:paraId="5D848DAE" w14:textId="5D6C5F12" w:rsidR="000D2539" w:rsidRPr="009C220D" w:rsidRDefault="0023280F" w:rsidP="0014663E">
                <w:pPr>
                  <w:pStyle w:val="FieldText"/>
                </w:pPr>
                <w:r w:rsidRPr="00C873AF">
                  <w:rPr>
                    <w:rStyle w:val="PlaceholderText"/>
                  </w:rPr>
                  <w:t>Click or tap to enter a date.</w:t>
                </w:r>
              </w:p>
            </w:tc>
          </w:sdtContent>
        </w:sdt>
        <w:tc>
          <w:tcPr>
            <w:tcW w:w="2070" w:type="dxa"/>
          </w:tcPr>
          <w:p w14:paraId="413C3470" w14:textId="77777777" w:rsidR="000D2539" w:rsidRPr="005114CE" w:rsidRDefault="007E56C4" w:rsidP="00490804">
            <w:pPr>
              <w:pStyle w:val="Heading4"/>
              <w:outlineLvl w:val="3"/>
            </w:pPr>
            <w:r>
              <w:t>Reason for L</w:t>
            </w:r>
            <w:r w:rsidR="000D2539" w:rsidRPr="005114CE">
              <w:t>eaving:</w:t>
            </w:r>
          </w:p>
        </w:tc>
        <w:sdt>
          <w:sdtPr>
            <w:id w:val="-1539967195"/>
            <w:placeholder>
              <w:docPart w:val="440D82B429364584ACFC8805A0378242"/>
            </w:placeholder>
            <w:showingPlcHdr/>
            <w:text/>
          </w:sdtPr>
          <w:sdtEndPr/>
          <w:sdtContent>
            <w:tc>
              <w:tcPr>
                <w:tcW w:w="3240" w:type="dxa"/>
                <w:tcBorders>
                  <w:bottom w:val="single" w:sz="4" w:space="0" w:color="auto"/>
                </w:tcBorders>
              </w:tcPr>
              <w:p w14:paraId="3DB47990" w14:textId="637665C2" w:rsidR="000D2539" w:rsidRPr="009C220D" w:rsidRDefault="0023280F" w:rsidP="0014663E">
                <w:pPr>
                  <w:pStyle w:val="FieldText"/>
                </w:pPr>
                <w:r w:rsidRPr="008D175A">
                  <w:rPr>
                    <w:rStyle w:val="PlaceholderText"/>
                  </w:rPr>
                  <w:t>Click or tap here to enter text.</w:t>
                </w:r>
              </w:p>
            </w:tc>
          </w:sdtContent>
        </w:sdt>
      </w:tr>
    </w:tbl>
    <w:p w14:paraId="0C0748CA"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7FA7FE58"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E802129" w14:textId="77777777" w:rsidR="000D2539" w:rsidRPr="005114CE" w:rsidRDefault="000D2539" w:rsidP="00490804">
            <w:r w:rsidRPr="005114CE">
              <w:t>May we contact your previous supervisor for a reference?</w:t>
            </w:r>
          </w:p>
        </w:tc>
        <w:tc>
          <w:tcPr>
            <w:tcW w:w="900" w:type="dxa"/>
          </w:tcPr>
          <w:p w14:paraId="6484E913" w14:textId="77777777" w:rsidR="000D2539" w:rsidRPr="009C220D" w:rsidRDefault="000D2539" w:rsidP="00490804">
            <w:pPr>
              <w:pStyle w:val="Checkbox"/>
            </w:pPr>
            <w:r>
              <w:t>YES</w:t>
            </w:r>
          </w:p>
          <w:sdt>
            <w:sdtPr>
              <w:id w:val="302965071"/>
              <w14:checkbox>
                <w14:checked w14:val="0"/>
                <w14:checkedState w14:val="2612" w14:font="MS Gothic"/>
                <w14:uncheckedState w14:val="2610" w14:font="MS Gothic"/>
              </w14:checkbox>
            </w:sdtPr>
            <w:sdtEndPr/>
            <w:sdtContent>
              <w:p w14:paraId="59EE6D2B" w14:textId="0635F130" w:rsidR="000D2539" w:rsidRPr="005114CE" w:rsidRDefault="0023280F" w:rsidP="0014663E">
                <w:pPr>
                  <w:pStyle w:val="Checkbox"/>
                </w:pPr>
                <w:r>
                  <w:rPr>
                    <w:rFonts w:ascii="MS Gothic" w:eastAsia="MS Gothic" w:hAnsi="MS Gothic" w:hint="eastAsia"/>
                  </w:rPr>
                  <w:t>☐</w:t>
                </w:r>
              </w:p>
            </w:sdtContent>
          </w:sdt>
        </w:tc>
        <w:tc>
          <w:tcPr>
            <w:tcW w:w="900" w:type="dxa"/>
          </w:tcPr>
          <w:p w14:paraId="2ADF00B6" w14:textId="77777777" w:rsidR="000D2539" w:rsidRPr="009C220D" w:rsidRDefault="000D2539" w:rsidP="00490804">
            <w:pPr>
              <w:pStyle w:val="Checkbox"/>
            </w:pPr>
            <w:r>
              <w:t>NO</w:t>
            </w:r>
          </w:p>
          <w:sdt>
            <w:sdtPr>
              <w:id w:val="505953274"/>
              <w14:checkbox>
                <w14:checked w14:val="0"/>
                <w14:checkedState w14:val="2612" w14:font="MS Gothic"/>
                <w14:uncheckedState w14:val="2610" w14:font="MS Gothic"/>
              </w14:checkbox>
            </w:sdtPr>
            <w:sdtEndPr/>
            <w:sdtContent>
              <w:p w14:paraId="482B03C8" w14:textId="24DF08BE" w:rsidR="000D2539" w:rsidRPr="005114CE" w:rsidRDefault="0023280F" w:rsidP="0014663E">
                <w:pPr>
                  <w:pStyle w:val="Checkbox"/>
                </w:pPr>
                <w:r>
                  <w:rPr>
                    <w:rFonts w:ascii="MS Gothic" w:eastAsia="MS Gothic" w:hAnsi="MS Gothic" w:hint="eastAsia"/>
                  </w:rPr>
                  <w:t>☐</w:t>
                </w:r>
              </w:p>
            </w:sdtContent>
          </w:sdt>
        </w:tc>
        <w:tc>
          <w:tcPr>
            <w:tcW w:w="3240" w:type="dxa"/>
          </w:tcPr>
          <w:p w14:paraId="353CFC4E" w14:textId="77777777" w:rsidR="000D2539" w:rsidRPr="005114CE" w:rsidRDefault="000D2539" w:rsidP="005557F6">
            <w:pPr>
              <w:rPr>
                <w:szCs w:val="19"/>
              </w:rPr>
            </w:pPr>
          </w:p>
        </w:tc>
      </w:tr>
      <w:tr w:rsidR="00176E67" w:rsidRPr="00613129" w14:paraId="7B16D674" w14:textId="77777777" w:rsidTr="00BD103E">
        <w:tc>
          <w:tcPr>
            <w:tcW w:w="5040" w:type="dxa"/>
            <w:tcBorders>
              <w:bottom w:val="single" w:sz="4" w:space="0" w:color="auto"/>
            </w:tcBorders>
          </w:tcPr>
          <w:p w14:paraId="6AD57725" w14:textId="77777777" w:rsidR="00176E67" w:rsidRPr="005114CE" w:rsidRDefault="00176E67" w:rsidP="00490804"/>
        </w:tc>
        <w:tc>
          <w:tcPr>
            <w:tcW w:w="900" w:type="dxa"/>
            <w:tcBorders>
              <w:bottom w:val="single" w:sz="4" w:space="0" w:color="auto"/>
            </w:tcBorders>
          </w:tcPr>
          <w:p w14:paraId="1A48A5FA" w14:textId="77777777" w:rsidR="00176E67" w:rsidRDefault="00176E67" w:rsidP="00490804">
            <w:pPr>
              <w:pStyle w:val="Checkbox"/>
            </w:pPr>
          </w:p>
        </w:tc>
        <w:tc>
          <w:tcPr>
            <w:tcW w:w="900" w:type="dxa"/>
            <w:tcBorders>
              <w:bottom w:val="single" w:sz="4" w:space="0" w:color="auto"/>
            </w:tcBorders>
          </w:tcPr>
          <w:p w14:paraId="70143212" w14:textId="77777777" w:rsidR="00176E67" w:rsidRDefault="00176E67" w:rsidP="00490804">
            <w:pPr>
              <w:pStyle w:val="Checkbox"/>
            </w:pPr>
          </w:p>
        </w:tc>
        <w:tc>
          <w:tcPr>
            <w:tcW w:w="3240" w:type="dxa"/>
            <w:tcBorders>
              <w:bottom w:val="single" w:sz="4" w:space="0" w:color="auto"/>
            </w:tcBorders>
          </w:tcPr>
          <w:p w14:paraId="51D1DCF7" w14:textId="77777777" w:rsidR="00176E67" w:rsidRPr="005114CE" w:rsidRDefault="00176E67" w:rsidP="005557F6">
            <w:pPr>
              <w:rPr>
                <w:szCs w:val="19"/>
              </w:rPr>
            </w:pPr>
          </w:p>
        </w:tc>
      </w:tr>
      <w:tr w:rsidR="00BC07E3" w:rsidRPr="00613129" w14:paraId="4C055D7B" w14:textId="77777777" w:rsidTr="00BD103E">
        <w:tc>
          <w:tcPr>
            <w:tcW w:w="5040" w:type="dxa"/>
            <w:tcBorders>
              <w:top w:val="single" w:sz="4" w:space="0" w:color="auto"/>
              <w:bottom w:val="single" w:sz="4" w:space="0" w:color="auto"/>
            </w:tcBorders>
            <w:shd w:val="clear" w:color="auto" w:fill="F2F2F2" w:themeFill="background1" w:themeFillShade="F2"/>
          </w:tcPr>
          <w:p w14:paraId="362E2178"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22C6BFDA"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3DBADE12"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44E62424" w14:textId="77777777" w:rsidR="00BC07E3" w:rsidRPr="005114CE" w:rsidRDefault="00BC07E3" w:rsidP="005557F6">
            <w:pPr>
              <w:rPr>
                <w:szCs w:val="19"/>
              </w:rPr>
            </w:pPr>
          </w:p>
        </w:tc>
      </w:tr>
    </w:tbl>
    <w:p w14:paraId="04E020D0"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0E3BE6FA"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255778F9" w14:textId="77777777" w:rsidR="00BC07E3" w:rsidRPr="005114CE" w:rsidRDefault="00BC07E3" w:rsidP="00BC07E3">
            <w:r w:rsidRPr="005114CE">
              <w:t>Company:</w:t>
            </w:r>
          </w:p>
        </w:tc>
        <w:sdt>
          <w:sdtPr>
            <w:id w:val="445979373"/>
            <w:placeholder>
              <w:docPart w:val="FF280D44F12B435DBAAA056EB5503A70"/>
            </w:placeholder>
            <w:showingPlcHdr/>
            <w:text/>
          </w:sdtPr>
          <w:sdtEndPr/>
          <w:sdtContent>
            <w:tc>
              <w:tcPr>
                <w:tcW w:w="5768" w:type="dxa"/>
                <w:tcBorders>
                  <w:bottom w:val="single" w:sz="4" w:space="0" w:color="auto"/>
                </w:tcBorders>
              </w:tcPr>
              <w:p w14:paraId="27C89EC8" w14:textId="1AFB9527" w:rsidR="00BC07E3" w:rsidRPr="009C220D" w:rsidRDefault="0023280F" w:rsidP="00BC07E3">
                <w:pPr>
                  <w:pStyle w:val="FieldText"/>
                </w:pPr>
                <w:r w:rsidRPr="008D175A">
                  <w:rPr>
                    <w:rStyle w:val="PlaceholderText"/>
                  </w:rPr>
                  <w:t>Click or tap here to enter text.</w:t>
                </w:r>
              </w:p>
            </w:tc>
          </w:sdtContent>
        </w:sdt>
        <w:tc>
          <w:tcPr>
            <w:tcW w:w="1170" w:type="dxa"/>
          </w:tcPr>
          <w:p w14:paraId="56802C95" w14:textId="77777777" w:rsidR="00BC07E3" w:rsidRPr="005114CE" w:rsidRDefault="00BC07E3" w:rsidP="00BC07E3">
            <w:pPr>
              <w:pStyle w:val="Heading4"/>
              <w:outlineLvl w:val="3"/>
            </w:pPr>
            <w:r w:rsidRPr="005114CE">
              <w:t>Phone:</w:t>
            </w:r>
          </w:p>
        </w:tc>
        <w:sdt>
          <w:sdtPr>
            <w:id w:val="-1523470471"/>
            <w:placeholder>
              <w:docPart w:val="36CFD137446542728F01C75C20D5F968"/>
            </w:placeholder>
            <w:showingPlcHdr/>
            <w:text/>
          </w:sdtPr>
          <w:sdtEndPr/>
          <w:sdtContent>
            <w:tc>
              <w:tcPr>
                <w:tcW w:w="2070" w:type="dxa"/>
                <w:tcBorders>
                  <w:bottom w:val="single" w:sz="4" w:space="0" w:color="auto"/>
                </w:tcBorders>
              </w:tcPr>
              <w:p w14:paraId="0E3B2660" w14:textId="07518CB9" w:rsidR="00BC07E3" w:rsidRPr="009C220D" w:rsidRDefault="0023280F" w:rsidP="00BC07E3">
                <w:pPr>
                  <w:pStyle w:val="FieldText"/>
                </w:pPr>
                <w:r w:rsidRPr="008D175A">
                  <w:rPr>
                    <w:rStyle w:val="PlaceholderText"/>
                  </w:rPr>
                  <w:t>Click or tap here to enter text.</w:t>
                </w:r>
              </w:p>
            </w:tc>
          </w:sdtContent>
        </w:sdt>
      </w:tr>
      <w:tr w:rsidR="00BC07E3" w:rsidRPr="00613129" w14:paraId="7BAA79EB" w14:textId="77777777" w:rsidTr="00BD103E">
        <w:trPr>
          <w:trHeight w:val="360"/>
        </w:trPr>
        <w:tc>
          <w:tcPr>
            <w:tcW w:w="1072" w:type="dxa"/>
          </w:tcPr>
          <w:p w14:paraId="2B18BDD8" w14:textId="77777777" w:rsidR="00BC07E3" w:rsidRPr="005114CE" w:rsidRDefault="00BC07E3" w:rsidP="00BC07E3">
            <w:r w:rsidRPr="005114CE">
              <w:t>Address:</w:t>
            </w:r>
          </w:p>
        </w:tc>
        <w:sdt>
          <w:sdtPr>
            <w:id w:val="1104850039"/>
            <w:placeholder>
              <w:docPart w:val="4BB5F55B671D4F5BB3982A29907B998D"/>
            </w:placeholder>
            <w:showingPlcHdr/>
            <w:text/>
          </w:sdtPr>
          <w:sdtEndPr/>
          <w:sdtContent>
            <w:tc>
              <w:tcPr>
                <w:tcW w:w="5768" w:type="dxa"/>
                <w:tcBorders>
                  <w:top w:val="single" w:sz="4" w:space="0" w:color="auto"/>
                  <w:bottom w:val="single" w:sz="4" w:space="0" w:color="auto"/>
                </w:tcBorders>
              </w:tcPr>
              <w:p w14:paraId="6F37C3B5" w14:textId="575C1522" w:rsidR="00BC07E3" w:rsidRPr="009C220D" w:rsidRDefault="0023280F" w:rsidP="00BC07E3">
                <w:pPr>
                  <w:pStyle w:val="FieldText"/>
                </w:pPr>
                <w:r w:rsidRPr="008D175A">
                  <w:rPr>
                    <w:rStyle w:val="PlaceholderText"/>
                  </w:rPr>
                  <w:t>Click or tap here to enter text.</w:t>
                </w:r>
              </w:p>
            </w:tc>
          </w:sdtContent>
        </w:sdt>
        <w:tc>
          <w:tcPr>
            <w:tcW w:w="1170" w:type="dxa"/>
          </w:tcPr>
          <w:p w14:paraId="495BF874" w14:textId="77777777" w:rsidR="00BC07E3" w:rsidRPr="005114CE" w:rsidRDefault="00BC07E3" w:rsidP="00BC07E3">
            <w:pPr>
              <w:pStyle w:val="Heading4"/>
              <w:outlineLvl w:val="3"/>
            </w:pPr>
            <w:r w:rsidRPr="005114CE">
              <w:t>Supervisor:</w:t>
            </w:r>
          </w:p>
        </w:tc>
        <w:sdt>
          <w:sdtPr>
            <w:id w:val="-329834706"/>
            <w:placeholder>
              <w:docPart w:val="4A32F3EC163B41B6B0BA40FE4C1180F2"/>
            </w:placeholder>
            <w:showingPlcHdr/>
            <w:text/>
          </w:sdtPr>
          <w:sdtEndPr/>
          <w:sdtContent>
            <w:tc>
              <w:tcPr>
                <w:tcW w:w="2070" w:type="dxa"/>
                <w:tcBorders>
                  <w:top w:val="single" w:sz="4" w:space="0" w:color="auto"/>
                  <w:bottom w:val="single" w:sz="4" w:space="0" w:color="auto"/>
                </w:tcBorders>
              </w:tcPr>
              <w:p w14:paraId="68576429" w14:textId="3E3DEA8D" w:rsidR="00BC07E3" w:rsidRPr="009C220D" w:rsidRDefault="0023280F" w:rsidP="00BC07E3">
                <w:pPr>
                  <w:pStyle w:val="FieldText"/>
                </w:pPr>
                <w:r w:rsidRPr="008D175A">
                  <w:rPr>
                    <w:rStyle w:val="PlaceholderText"/>
                  </w:rPr>
                  <w:t>Click or tap here to enter text.</w:t>
                </w:r>
              </w:p>
            </w:tc>
          </w:sdtContent>
        </w:sdt>
      </w:tr>
    </w:tbl>
    <w:p w14:paraId="56142455"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0EBE78D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DC2A360" w14:textId="77777777" w:rsidR="00BC07E3" w:rsidRPr="005114CE" w:rsidRDefault="00BC07E3" w:rsidP="00BC07E3">
            <w:r w:rsidRPr="005114CE">
              <w:t>Job Title:</w:t>
            </w:r>
          </w:p>
        </w:tc>
        <w:sdt>
          <w:sdtPr>
            <w:id w:val="924460283"/>
            <w:placeholder>
              <w:docPart w:val="430007819F6B469EBF4D318724C51E94"/>
            </w:placeholder>
            <w:showingPlcHdr/>
            <w:text/>
          </w:sdtPr>
          <w:sdtEndPr/>
          <w:sdtContent>
            <w:tc>
              <w:tcPr>
                <w:tcW w:w="2888" w:type="dxa"/>
                <w:tcBorders>
                  <w:bottom w:val="single" w:sz="4" w:space="0" w:color="auto"/>
                </w:tcBorders>
              </w:tcPr>
              <w:p w14:paraId="0F027331" w14:textId="02C02828" w:rsidR="00BC07E3" w:rsidRPr="009C220D" w:rsidRDefault="0023280F" w:rsidP="00BC07E3">
                <w:pPr>
                  <w:pStyle w:val="FieldText"/>
                </w:pPr>
                <w:r w:rsidRPr="008D175A">
                  <w:rPr>
                    <w:rStyle w:val="PlaceholderText"/>
                  </w:rPr>
                  <w:t>Click or tap here to enter text.</w:t>
                </w:r>
              </w:p>
            </w:tc>
          </w:sdtContent>
        </w:sdt>
        <w:tc>
          <w:tcPr>
            <w:tcW w:w="1530" w:type="dxa"/>
          </w:tcPr>
          <w:p w14:paraId="6C09E60E"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52CB9D52" w14:textId="31E78877" w:rsidR="00BC07E3" w:rsidRPr="009C220D" w:rsidRDefault="00BC07E3" w:rsidP="00BC07E3">
            <w:pPr>
              <w:pStyle w:val="FieldText"/>
            </w:pPr>
            <w:r w:rsidRPr="009C220D">
              <w:t>$</w:t>
            </w:r>
            <w:sdt>
              <w:sdtPr>
                <w:id w:val="-1477598425"/>
                <w:placeholder>
                  <w:docPart w:val="991F9A624A094AA8AD2B8DD3FF18BE2D"/>
                </w:placeholder>
                <w:showingPlcHdr/>
                <w:text/>
              </w:sdtPr>
              <w:sdtEndPr/>
              <w:sdtContent>
                <w:r w:rsidR="0023280F" w:rsidRPr="008D175A">
                  <w:rPr>
                    <w:rStyle w:val="PlaceholderText"/>
                  </w:rPr>
                  <w:t>Click or tap here to enter text.</w:t>
                </w:r>
              </w:sdtContent>
            </w:sdt>
          </w:p>
        </w:tc>
        <w:tc>
          <w:tcPr>
            <w:tcW w:w="1620" w:type="dxa"/>
          </w:tcPr>
          <w:p w14:paraId="685F44E7"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29E34443" w14:textId="427303EE" w:rsidR="00BC07E3" w:rsidRPr="009C220D" w:rsidRDefault="00BC07E3" w:rsidP="00BC07E3">
            <w:pPr>
              <w:pStyle w:val="FieldText"/>
            </w:pPr>
            <w:r w:rsidRPr="009C220D">
              <w:t>$</w:t>
            </w:r>
            <w:sdt>
              <w:sdtPr>
                <w:id w:val="-605345888"/>
                <w:placeholder>
                  <w:docPart w:val="CA1A5B0BCE484C5DA080420DE2367A26"/>
                </w:placeholder>
                <w:showingPlcHdr/>
                <w:text/>
              </w:sdtPr>
              <w:sdtEndPr/>
              <w:sdtContent>
                <w:r w:rsidR="0023280F" w:rsidRPr="008D175A">
                  <w:rPr>
                    <w:rStyle w:val="PlaceholderText"/>
                  </w:rPr>
                  <w:t>Click or tap here to enter text.</w:t>
                </w:r>
              </w:sdtContent>
            </w:sdt>
          </w:p>
        </w:tc>
      </w:tr>
    </w:tbl>
    <w:p w14:paraId="3C2F6471"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7349660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12D18B3" w14:textId="77777777" w:rsidR="00BC07E3" w:rsidRPr="005114CE" w:rsidRDefault="00BC07E3" w:rsidP="00BC07E3">
            <w:r w:rsidRPr="005114CE">
              <w:t>Responsibilities:</w:t>
            </w:r>
          </w:p>
        </w:tc>
        <w:sdt>
          <w:sdtPr>
            <w:id w:val="-665552274"/>
            <w:placeholder>
              <w:docPart w:val="74D5C96804BE4ACBB94DC6F42221C966"/>
            </w:placeholder>
            <w:showingPlcHdr/>
            <w:text/>
          </w:sdtPr>
          <w:sdtEndPr/>
          <w:sdtContent>
            <w:tc>
              <w:tcPr>
                <w:tcW w:w="8589" w:type="dxa"/>
                <w:tcBorders>
                  <w:bottom w:val="single" w:sz="4" w:space="0" w:color="auto"/>
                </w:tcBorders>
              </w:tcPr>
              <w:p w14:paraId="3A192FBE" w14:textId="1B94E5C4" w:rsidR="00BC07E3" w:rsidRPr="009C220D" w:rsidRDefault="0023280F" w:rsidP="00BC07E3">
                <w:pPr>
                  <w:pStyle w:val="FieldText"/>
                </w:pPr>
                <w:r w:rsidRPr="008D175A">
                  <w:rPr>
                    <w:rStyle w:val="PlaceholderText"/>
                  </w:rPr>
                  <w:t>Click or tap here to enter text.</w:t>
                </w:r>
              </w:p>
            </w:tc>
          </w:sdtContent>
        </w:sdt>
      </w:tr>
    </w:tbl>
    <w:p w14:paraId="61DB6C29"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1228316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9D15077" w14:textId="77777777" w:rsidR="00BC07E3" w:rsidRPr="005114CE" w:rsidRDefault="00BC07E3" w:rsidP="00BC07E3">
            <w:r w:rsidRPr="005114CE">
              <w:t>From:</w:t>
            </w:r>
          </w:p>
        </w:tc>
        <w:sdt>
          <w:sdtPr>
            <w:id w:val="1576088852"/>
            <w:placeholder>
              <w:docPart w:val="7D36314F5B1C4B8989B2E4267417F239"/>
            </w:placeholder>
            <w:showingPlcHdr/>
            <w:date>
              <w:dateFormat w:val="M/d/yyyy"/>
              <w:lid w:val="en-US"/>
              <w:storeMappedDataAs w:val="dateTime"/>
              <w:calendar w:val="gregorian"/>
            </w:date>
          </w:sdtPr>
          <w:sdtEndPr/>
          <w:sdtContent>
            <w:tc>
              <w:tcPr>
                <w:tcW w:w="1440" w:type="dxa"/>
                <w:tcBorders>
                  <w:bottom w:val="single" w:sz="4" w:space="0" w:color="auto"/>
                </w:tcBorders>
              </w:tcPr>
              <w:p w14:paraId="2E08AA77" w14:textId="4B08D34E" w:rsidR="00BC07E3" w:rsidRPr="009C220D" w:rsidRDefault="0023280F" w:rsidP="00BC07E3">
                <w:pPr>
                  <w:pStyle w:val="FieldText"/>
                </w:pPr>
                <w:r w:rsidRPr="00C873AF">
                  <w:rPr>
                    <w:rStyle w:val="PlaceholderText"/>
                  </w:rPr>
                  <w:t>Click or tap to enter a date.</w:t>
                </w:r>
              </w:p>
            </w:tc>
          </w:sdtContent>
        </w:sdt>
        <w:tc>
          <w:tcPr>
            <w:tcW w:w="450" w:type="dxa"/>
          </w:tcPr>
          <w:p w14:paraId="1D806AC7" w14:textId="77777777" w:rsidR="00BC07E3" w:rsidRPr="005114CE" w:rsidRDefault="00BC07E3" w:rsidP="00BC07E3">
            <w:pPr>
              <w:pStyle w:val="Heading4"/>
              <w:outlineLvl w:val="3"/>
            </w:pPr>
            <w:r w:rsidRPr="005114CE">
              <w:t>To:</w:t>
            </w:r>
          </w:p>
        </w:tc>
        <w:sdt>
          <w:sdtPr>
            <w:id w:val="248326216"/>
            <w:placeholder>
              <w:docPart w:val="7BF3C605F8E74837909EFCBD5C28C309"/>
            </w:placeholder>
            <w:showingPlcHdr/>
            <w:date>
              <w:dateFormat w:val="M/d/yyyy"/>
              <w:lid w:val="en-US"/>
              <w:storeMappedDataAs w:val="dateTime"/>
              <w:calendar w:val="gregorian"/>
            </w:date>
          </w:sdtPr>
          <w:sdtEndPr/>
          <w:sdtContent>
            <w:tc>
              <w:tcPr>
                <w:tcW w:w="1800" w:type="dxa"/>
                <w:tcBorders>
                  <w:bottom w:val="single" w:sz="4" w:space="0" w:color="auto"/>
                </w:tcBorders>
              </w:tcPr>
              <w:p w14:paraId="628D1C13" w14:textId="48CEFDA3" w:rsidR="00BC07E3" w:rsidRPr="009C220D" w:rsidRDefault="0023280F" w:rsidP="00BC07E3">
                <w:pPr>
                  <w:pStyle w:val="FieldText"/>
                </w:pPr>
                <w:r w:rsidRPr="00C873AF">
                  <w:rPr>
                    <w:rStyle w:val="PlaceholderText"/>
                  </w:rPr>
                  <w:t>Click or tap to enter a date.</w:t>
                </w:r>
              </w:p>
            </w:tc>
          </w:sdtContent>
        </w:sdt>
        <w:tc>
          <w:tcPr>
            <w:tcW w:w="2070" w:type="dxa"/>
          </w:tcPr>
          <w:p w14:paraId="5A7ADF31" w14:textId="77777777" w:rsidR="00BC07E3" w:rsidRPr="005114CE" w:rsidRDefault="00BC07E3" w:rsidP="00BC07E3">
            <w:pPr>
              <w:pStyle w:val="Heading4"/>
              <w:outlineLvl w:val="3"/>
            </w:pPr>
            <w:r>
              <w:t>Reason for L</w:t>
            </w:r>
            <w:r w:rsidRPr="005114CE">
              <w:t>eaving:</w:t>
            </w:r>
          </w:p>
        </w:tc>
        <w:sdt>
          <w:sdtPr>
            <w:id w:val="1443339189"/>
            <w:placeholder>
              <w:docPart w:val="ADE87D2609714BD481C93709095CD4C2"/>
            </w:placeholder>
            <w:showingPlcHdr/>
            <w:text/>
          </w:sdtPr>
          <w:sdtEndPr/>
          <w:sdtContent>
            <w:tc>
              <w:tcPr>
                <w:tcW w:w="3240" w:type="dxa"/>
                <w:tcBorders>
                  <w:bottom w:val="single" w:sz="4" w:space="0" w:color="auto"/>
                </w:tcBorders>
              </w:tcPr>
              <w:p w14:paraId="36D12FEC" w14:textId="67DA2D1D" w:rsidR="00BC07E3" w:rsidRPr="009C220D" w:rsidRDefault="0023280F" w:rsidP="00BC07E3">
                <w:pPr>
                  <w:pStyle w:val="FieldText"/>
                </w:pPr>
                <w:r w:rsidRPr="008D175A">
                  <w:rPr>
                    <w:rStyle w:val="PlaceholderText"/>
                  </w:rPr>
                  <w:t>Click or tap here to enter text.</w:t>
                </w:r>
              </w:p>
            </w:tc>
          </w:sdtContent>
        </w:sdt>
      </w:tr>
    </w:tbl>
    <w:p w14:paraId="2AFBE687"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187B16CE"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1CC7A608" w14:textId="77777777" w:rsidR="00BC07E3" w:rsidRPr="005114CE" w:rsidRDefault="00BC07E3" w:rsidP="00BC07E3">
            <w:r w:rsidRPr="005114CE">
              <w:t>May we contact your previous supervisor for a reference?</w:t>
            </w:r>
          </w:p>
        </w:tc>
        <w:tc>
          <w:tcPr>
            <w:tcW w:w="900" w:type="dxa"/>
          </w:tcPr>
          <w:p w14:paraId="32394458" w14:textId="77777777" w:rsidR="00BC07E3" w:rsidRPr="009C220D" w:rsidRDefault="00BC07E3" w:rsidP="00BC07E3">
            <w:pPr>
              <w:pStyle w:val="Checkbox"/>
            </w:pPr>
            <w:r>
              <w:t>YES</w:t>
            </w:r>
          </w:p>
          <w:sdt>
            <w:sdtPr>
              <w:id w:val="-804010484"/>
              <w14:checkbox>
                <w14:checked w14:val="0"/>
                <w14:checkedState w14:val="2612" w14:font="MS Gothic"/>
                <w14:uncheckedState w14:val="2610" w14:font="MS Gothic"/>
              </w14:checkbox>
            </w:sdtPr>
            <w:sdtEndPr/>
            <w:sdtContent>
              <w:p w14:paraId="59FFA9BA" w14:textId="071CE821" w:rsidR="00BC07E3" w:rsidRPr="005114CE" w:rsidRDefault="0023280F" w:rsidP="00BC07E3">
                <w:pPr>
                  <w:pStyle w:val="Checkbox"/>
                </w:pPr>
                <w:r>
                  <w:rPr>
                    <w:rFonts w:ascii="MS Gothic" w:eastAsia="MS Gothic" w:hAnsi="MS Gothic" w:hint="eastAsia"/>
                  </w:rPr>
                  <w:t>☐</w:t>
                </w:r>
              </w:p>
            </w:sdtContent>
          </w:sdt>
        </w:tc>
        <w:tc>
          <w:tcPr>
            <w:tcW w:w="900" w:type="dxa"/>
          </w:tcPr>
          <w:p w14:paraId="401F2288" w14:textId="77777777" w:rsidR="00BC07E3" w:rsidRPr="009C220D" w:rsidRDefault="00BC07E3" w:rsidP="00BC07E3">
            <w:pPr>
              <w:pStyle w:val="Checkbox"/>
            </w:pPr>
            <w:r>
              <w:t>NO</w:t>
            </w:r>
          </w:p>
          <w:sdt>
            <w:sdtPr>
              <w:id w:val="-604881753"/>
              <w14:checkbox>
                <w14:checked w14:val="0"/>
                <w14:checkedState w14:val="2612" w14:font="MS Gothic"/>
                <w14:uncheckedState w14:val="2610" w14:font="MS Gothic"/>
              </w14:checkbox>
            </w:sdtPr>
            <w:sdtEndPr/>
            <w:sdtContent>
              <w:p w14:paraId="057C8CB5" w14:textId="1B9CDA25" w:rsidR="00BC07E3" w:rsidRPr="005114CE" w:rsidRDefault="0023280F" w:rsidP="00BC07E3">
                <w:pPr>
                  <w:pStyle w:val="Checkbox"/>
                </w:pPr>
                <w:r>
                  <w:rPr>
                    <w:rFonts w:ascii="MS Gothic" w:eastAsia="MS Gothic" w:hAnsi="MS Gothic" w:hint="eastAsia"/>
                  </w:rPr>
                  <w:t>☐</w:t>
                </w:r>
              </w:p>
            </w:sdtContent>
          </w:sdt>
        </w:tc>
        <w:tc>
          <w:tcPr>
            <w:tcW w:w="3240" w:type="dxa"/>
          </w:tcPr>
          <w:p w14:paraId="162EB24E" w14:textId="77777777" w:rsidR="00BC07E3" w:rsidRPr="005114CE" w:rsidRDefault="00BC07E3" w:rsidP="00BC07E3">
            <w:pPr>
              <w:rPr>
                <w:szCs w:val="19"/>
              </w:rPr>
            </w:pPr>
          </w:p>
        </w:tc>
      </w:tr>
      <w:tr w:rsidR="00176E67" w:rsidRPr="00613129" w14:paraId="08BBDB58" w14:textId="77777777" w:rsidTr="00BD103E">
        <w:tc>
          <w:tcPr>
            <w:tcW w:w="5040" w:type="dxa"/>
            <w:tcBorders>
              <w:bottom w:val="single" w:sz="4" w:space="0" w:color="auto"/>
            </w:tcBorders>
          </w:tcPr>
          <w:p w14:paraId="4526A6B7" w14:textId="77777777" w:rsidR="00176E67" w:rsidRPr="005114CE" w:rsidRDefault="00176E67" w:rsidP="00BC07E3"/>
        </w:tc>
        <w:tc>
          <w:tcPr>
            <w:tcW w:w="900" w:type="dxa"/>
            <w:tcBorders>
              <w:bottom w:val="single" w:sz="4" w:space="0" w:color="auto"/>
            </w:tcBorders>
          </w:tcPr>
          <w:p w14:paraId="76D69810" w14:textId="77777777" w:rsidR="00176E67" w:rsidRDefault="00176E67" w:rsidP="00BC07E3">
            <w:pPr>
              <w:pStyle w:val="Checkbox"/>
            </w:pPr>
          </w:p>
        </w:tc>
        <w:tc>
          <w:tcPr>
            <w:tcW w:w="900" w:type="dxa"/>
            <w:tcBorders>
              <w:bottom w:val="single" w:sz="4" w:space="0" w:color="auto"/>
            </w:tcBorders>
          </w:tcPr>
          <w:p w14:paraId="219498FF" w14:textId="77777777" w:rsidR="00176E67" w:rsidRDefault="00176E67" w:rsidP="00BC07E3">
            <w:pPr>
              <w:pStyle w:val="Checkbox"/>
            </w:pPr>
          </w:p>
        </w:tc>
        <w:tc>
          <w:tcPr>
            <w:tcW w:w="3240" w:type="dxa"/>
            <w:tcBorders>
              <w:bottom w:val="single" w:sz="4" w:space="0" w:color="auto"/>
            </w:tcBorders>
          </w:tcPr>
          <w:p w14:paraId="5CBE39CA" w14:textId="77777777" w:rsidR="00176E67" w:rsidRPr="005114CE" w:rsidRDefault="00176E67" w:rsidP="00BC07E3">
            <w:pPr>
              <w:rPr>
                <w:szCs w:val="19"/>
              </w:rPr>
            </w:pPr>
          </w:p>
        </w:tc>
      </w:tr>
      <w:tr w:rsidR="00176E67" w:rsidRPr="00613129" w14:paraId="78CA1DE2" w14:textId="77777777" w:rsidTr="00BD103E">
        <w:tc>
          <w:tcPr>
            <w:tcW w:w="5040" w:type="dxa"/>
            <w:tcBorders>
              <w:top w:val="single" w:sz="4" w:space="0" w:color="auto"/>
              <w:bottom w:val="single" w:sz="4" w:space="0" w:color="auto"/>
            </w:tcBorders>
            <w:shd w:val="clear" w:color="auto" w:fill="F2F2F2" w:themeFill="background1" w:themeFillShade="F2"/>
          </w:tcPr>
          <w:p w14:paraId="29DA7418"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3CA48E3E"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0FF1ABFB"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455F6C4A" w14:textId="77777777" w:rsidR="00176E67" w:rsidRPr="005114CE" w:rsidRDefault="00176E67" w:rsidP="00BC07E3">
            <w:pPr>
              <w:rPr>
                <w:szCs w:val="19"/>
              </w:rPr>
            </w:pPr>
          </w:p>
        </w:tc>
      </w:tr>
    </w:tbl>
    <w:p w14:paraId="7CE9607B"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354467EF"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202758C7" w14:textId="77777777" w:rsidR="00BC07E3" w:rsidRPr="005114CE" w:rsidRDefault="00BC07E3" w:rsidP="00BC07E3">
            <w:r w:rsidRPr="005114CE">
              <w:t>Company:</w:t>
            </w:r>
          </w:p>
        </w:tc>
        <w:sdt>
          <w:sdtPr>
            <w:id w:val="-151071255"/>
            <w:placeholder>
              <w:docPart w:val="515A4F363FD04F338E4AFEB1A13FBA8E"/>
            </w:placeholder>
            <w:showingPlcHdr/>
            <w:text/>
          </w:sdtPr>
          <w:sdtEndPr/>
          <w:sdtContent>
            <w:tc>
              <w:tcPr>
                <w:tcW w:w="5768" w:type="dxa"/>
                <w:tcBorders>
                  <w:bottom w:val="single" w:sz="4" w:space="0" w:color="auto"/>
                </w:tcBorders>
              </w:tcPr>
              <w:p w14:paraId="20859B25" w14:textId="57A28A86" w:rsidR="00BC07E3" w:rsidRPr="009C220D" w:rsidRDefault="0023280F" w:rsidP="00BC07E3">
                <w:pPr>
                  <w:pStyle w:val="FieldText"/>
                </w:pPr>
                <w:r w:rsidRPr="008D175A">
                  <w:rPr>
                    <w:rStyle w:val="PlaceholderText"/>
                  </w:rPr>
                  <w:t>Click or tap here to enter text.</w:t>
                </w:r>
              </w:p>
            </w:tc>
          </w:sdtContent>
        </w:sdt>
        <w:tc>
          <w:tcPr>
            <w:tcW w:w="1170" w:type="dxa"/>
          </w:tcPr>
          <w:p w14:paraId="409D8D8B" w14:textId="77777777" w:rsidR="00BC07E3" w:rsidRPr="005114CE" w:rsidRDefault="00BC07E3" w:rsidP="00BC07E3">
            <w:pPr>
              <w:pStyle w:val="Heading4"/>
              <w:outlineLvl w:val="3"/>
            </w:pPr>
            <w:r w:rsidRPr="005114CE">
              <w:t>Phone:</w:t>
            </w:r>
          </w:p>
        </w:tc>
        <w:sdt>
          <w:sdtPr>
            <w:id w:val="597838815"/>
            <w:placeholder>
              <w:docPart w:val="8650A943FBFD4DB68A6C515232E4B3C4"/>
            </w:placeholder>
            <w:showingPlcHdr/>
            <w:text/>
          </w:sdtPr>
          <w:sdtEndPr/>
          <w:sdtContent>
            <w:tc>
              <w:tcPr>
                <w:tcW w:w="2070" w:type="dxa"/>
                <w:tcBorders>
                  <w:bottom w:val="single" w:sz="4" w:space="0" w:color="auto"/>
                </w:tcBorders>
              </w:tcPr>
              <w:p w14:paraId="774BE2B0" w14:textId="7948702A" w:rsidR="00BC07E3" w:rsidRPr="009C220D" w:rsidRDefault="0023280F" w:rsidP="00BC07E3">
                <w:pPr>
                  <w:pStyle w:val="FieldText"/>
                </w:pPr>
                <w:r w:rsidRPr="008D175A">
                  <w:rPr>
                    <w:rStyle w:val="PlaceholderText"/>
                  </w:rPr>
                  <w:t>Click or tap here to enter text.</w:t>
                </w:r>
              </w:p>
            </w:tc>
          </w:sdtContent>
        </w:sdt>
      </w:tr>
      <w:tr w:rsidR="00BC07E3" w:rsidRPr="00613129" w14:paraId="66D9F611" w14:textId="77777777" w:rsidTr="00BD103E">
        <w:trPr>
          <w:trHeight w:val="360"/>
        </w:trPr>
        <w:tc>
          <w:tcPr>
            <w:tcW w:w="1072" w:type="dxa"/>
          </w:tcPr>
          <w:p w14:paraId="1C54082E" w14:textId="77777777" w:rsidR="00BC07E3" w:rsidRPr="005114CE" w:rsidRDefault="00BC07E3" w:rsidP="00BC07E3">
            <w:r w:rsidRPr="005114CE">
              <w:t>Address:</w:t>
            </w:r>
          </w:p>
        </w:tc>
        <w:sdt>
          <w:sdtPr>
            <w:id w:val="2079705517"/>
            <w:placeholder>
              <w:docPart w:val="8B97FB0239C541A2BEE0C6B911599CE1"/>
            </w:placeholder>
            <w:showingPlcHdr/>
            <w:text/>
          </w:sdtPr>
          <w:sdtEndPr/>
          <w:sdtContent>
            <w:tc>
              <w:tcPr>
                <w:tcW w:w="5768" w:type="dxa"/>
                <w:tcBorders>
                  <w:top w:val="single" w:sz="4" w:space="0" w:color="auto"/>
                  <w:bottom w:val="single" w:sz="4" w:space="0" w:color="auto"/>
                </w:tcBorders>
              </w:tcPr>
              <w:p w14:paraId="5ECA83B5" w14:textId="29098F42" w:rsidR="00BC07E3" w:rsidRPr="009C220D" w:rsidRDefault="0023280F" w:rsidP="00BC07E3">
                <w:pPr>
                  <w:pStyle w:val="FieldText"/>
                </w:pPr>
                <w:r w:rsidRPr="008D175A">
                  <w:rPr>
                    <w:rStyle w:val="PlaceholderText"/>
                  </w:rPr>
                  <w:t>Click or tap here to enter text.</w:t>
                </w:r>
              </w:p>
            </w:tc>
          </w:sdtContent>
        </w:sdt>
        <w:tc>
          <w:tcPr>
            <w:tcW w:w="1170" w:type="dxa"/>
          </w:tcPr>
          <w:p w14:paraId="1A2B9D09" w14:textId="77777777" w:rsidR="00BC07E3" w:rsidRPr="005114CE" w:rsidRDefault="00BC07E3" w:rsidP="00BC07E3">
            <w:pPr>
              <w:pStyle w:val="Heading4"/>
              <w:outlineLvl w:val="3"/>
            </w:pPr>
            <w:r w:rsidRPr="005114CE">
              <w:t>Supervisor:</w:t>
            </w:r>
          </w:p>
        </w:tc>
        <w:sdt>
          <w:sdtPr>
            <w:id w:val="910585962"/>
            <w:placeholder>
              <w:docPart w:val="A12D82C47B1F41188E4C5B8D402BFAD4"/>
            </w:placeholder>
            <w:showingPlcHdr/>
            <w:text/>
          </w:sdtPr>
          <w:sdtEndPr/>
          <w:sdtContent>
            <w:tc>
              <w:tcPr>
                <w:tcW w:w="2070" w:type="dxa"/>
                <w:tcBorders>
                  <w:top w:val="single" w:sz="4" w:space="0" w:color="auto"/>
                  <w:bottom w:val="single" w:sz="4" w:space="0" w:color="auto"/>
                </w:tcBorders>
              </w:tcPr>
              <w:p w14:paraId="1634136D" w14:textId="7DAFBC89" w:rsidR="00BC07E3" w:rsidRPr="009C220D" w:rsidRDefault="0023280F" w:rsidP="00BC07E3">
                <w:pPr>
                  <w:pStyle w:val="FieldText"/>
                </w:pPr>
                <w:r w:rsidRPr="008D175A">
                  <w:rPr>
                    <w:rStyle w:val="PlaceholderText"/>
                  </w:rPr>
                  <w:t>Click or tap here to enter text.</w:t>
                </w:r>
              </w:p>
            </w:tc>
          </w:sdtContent>
        </w:sdt>
      </w:tr>
    </w:tbl>
    <w:p w14:paraId="52C1D03A"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604D983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705E2A0B" w14:textId="77777777" w:rsidR="00BC07E3" w:rsidRPr="005114CE" w:rsidRDefault="00BC07E3" w:rsidP="00BC07E3">
            <w:r w:rsidRPr="005114CE">
              <w:t>Job Title:</w:t>
            </w:r>
          </w:p>
        </w:tc>
        <w:sdt>
          <w:sdtPr>
            <w:id w:val="-151073751"/>
            <w:placeholder>
              <w:docPart w:val="5C443160CC4F45699C23427F2D3B82E0"/>
            </w:placeholder>
            <w:showingPlcHdr/>
            <w:text/>
          </w:sdtPr>
          <w:sdtEndPr/>
          <w:sdtContent>
            <w:tc>
              <w:tcPr>
                <w:tcW w:w="2888" w:type="dxa"/>
                <w:tcBorders>
                  <w:bottom w:val="single" w:sz="4" w:space="0" w:color="auto"/>
                </w:tcBorders>
              </w:tcPr>
              <w:p w14:paraId="677FD431" w14:textId="541AA001" w:rsidR="00BC07E3" w:rsidRPr="009C220D" w:rsidRDefault="0023280F" w:rsidP="00BC07E3">
                <w:pPr>
                  <w:pStyle w:val="FieldText"/>
                </w:pPr>
                <w:r w:rsidRPr="008D175A">
                  <w:rPr>
                    <w:rStyle w:val="PlaceholderText"/>
                  </w:rPr>
                  <w:t>Click or tap here to enter text.</w:t>
                </w:r>
              </w:p>
            </w:tc>
          </w:sdtContent>
        </w:sdt>
        <w:tc>
          <w:tcPr>
            <w:tcW w:w="1530" w:type="dxa"/>
          </w:tcPr>
          <w:p w14:paraId="2DFC40BB"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414C131C" w14:textId="100FCEBF" w:rsidR="00BC07E3" w:rsidRPr="009C220D" w:rsidRDefault="00BC07E3" w:rsidP="00BC07E3">
            <w:pPr>
              <w:pStyle w:val="FieldText"/>
            </w:pPr>
            <w:r w:rsidRPr="009C220D">
              <w:t>$</w:t>
            </w:r>
            <w:sdt>
              <w:sdtPr>
                <w:id w:val="1099757572"/>
                <w:placeholder>
                  <w:docPart w:val="845F4399EE9C41B1923EDBE69AE7BF56"/>
                </w:placeholder>
                <w:showingPlcHdr/>
                <w:text/>
              </w:sdtPr>
              <w:sdtEndPr/>
              <w:sdtContent>
                <w:r w:rsidR="0023280F" w:rsidRPr="008D175A">
                  <w:rPr>
                    <w:rStyle w:val="PlaceholderText"/>
                  </w:rPr>
                  <w:t>Click or tap here to enter text.</w:t>
                </w:r>
              </w:sdtContent>
            </w:sdt>
          </w:p>
        </w:tc>
        <w:tc>
          <w:tcPr>
            <w:tcW w:w="1620" w:type="dxa"/>
          </w:tcPr>
          <w:p w14:paraId="1E85F676"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144CC5D1" w14:textId="1035038F" w:rsidR="00BC07E3" w:rsidRPr="009C220D" w:rsidRDefault="00BC07E3" w:rsidP="00BC07E3">
            <w:pPr>
              <w:pStyle w:val="FieldText"/>
            </w:pPr>
            <w:r w:rsidRPr="009C220D">
              <w:t>$</w:t>
            </w:r>
            <w:sdt>
              <w:sdtPr>
                <w:id w:val="2106537060"/>
                <w:placeholder>
                  <w:docPart w:val="C3169840792B44A08455978AE94AFF85"/>
                </w:placeholder>
                <w:showingPlcHdr/>
                <w:text/>
              </w:sdtPr>
              <w:sdtEndPr/>
              <w:sdtContent>
                <w:r w:rsidR="0023280F" w:rsidRPr="008D175A">
                  <w:rPr>
                    <w:rStyle w:val="PlaceholderText"/>
                  </w:rPr>
                  <w:t>Click or tap here to enter text.</w:t>
                </w:r>
              </w:sdtContent>
            </w:sdt>
          </w:p>
        </w:tc>
      </w:tr>
    </w:tbl>
    <w:p w14:paraId="1BD4BBFD"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3EA3BAA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4B3C9C1F" w14:textId="77777777" w:rsidR="00BC07E3" w:rsidRPr="005114CE" w:rsidRDefault="00BC07E3" w:rsidP="00BC07E3">
            <w:r w:rsidRPr="005114CE">
              <w:t>Responsibilities:</w:t>
            </w:r>
          </w:p>
        </w:tc>
        <w:sdt>
          <w:sdtPr>
            <w:id w:val="863721820"/>
            <w:placeholder>
              <w:docPart w:val="44118992AB8B412D871C920667E9853D"/>
            </w:placeholder>
            <w:showingPlcHdr/>
            <w:text/>
          </w:sdtPr>
          <w:sdtEndPr/>
          <w:sdtContent>
            <w:tc>
              <w:tcPr>
                <w:tcW w:w="8589" w:type="dxa"/>
                <w:tcBorders>
                  <w:bottom w:val="single" w:sz="4" w:space="0" w:color="auto"/>
                </w:tcBorders>
              </w:tcPr>
              <w:p w14:paraId="6F3E287A" w14:textId="35F1FE5B" w:rsidR="00BC07E3" w:rsidRPr="009C220D" w:rsidRDefault="0023280F" w:rsidP="00BC07E3">
                <w:pPr>
                  <w:pStyle w:val="FieldText"/>
                </w:pPr>
                <w:r w:rsidRPr="008D175A">
                  <w:rPr>
                    <w:rStyle w:val="PlaceholderText"/>
                  </w:rPr>
                  <w:t>Click or tap here to enter text.</w:t>
                </w:r>
              </w:p>
            </w:tc>
          </w:sdtContent>
        </w:sdt>
      </w:tr>
    </w:tbl>
    <w:p w14:paraId="2A3C1C31"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44B188A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F124BE1" w14:textId="77777777" w:rsidR="00BC07E3" w:rsidRPr="005114CE" w:rsidRDefault="00BC07E3" w:rsidP="00BC07E3">
            <w:r w:rsidRPr="005114CE">
              <w:t>From:</w:t>
            </w:r>
          </w:p>
        </w:tc>
        <w:sdt>
          <w:sdtPr>
            <w:id w:val="1982571521"/>
            <w:placeholder>
              <w:docPart w:val="31567ABB8A9E4EE5B9397ADF009B6A41"/>
            </w:placeholder>
            <w:showingPlcHdr/>
            <w:date>
              <w:dateFormat w:val="M/d/yyyy"/>
              <w:lid w:val="en-US"/>
              <w:storeMappedDataAs w:val="dateTime"/>
              <w:calendar w:val="gregorian"/>
            </w:date>
          </w:sdtPr>
          <w:sdtEndPr/>
          <w:sdtContent>
            <w:tc>
              <w:tcPr>
                <w:tcW w:w="1440" w:type="dxa"/>
                <w:tcBorders>
                  <w:bottom w:val="single" w:sz="4" w:space="0" w:color="auto"/>
                </w:tcBorders>
              </w:tcPr>
              <w:p w14:paraId="5BF5ECE6" w14:textId="1782FF6F" w:rsidR="00BC07E3" w:rsidRPr="009C220D" w:rsidRDefault="0023280F" w:rsidP="00BC07E3">
                <w:pPr>
                  <w:pStyle w:val="FieldText"/>
                </w:pPr>
                <w:r w:rsidRPr="00C873AF">
                  <w:rPr>
                    <w:rStyle w:val="PlaceholderText"/>
                  </w:rPr>
                  <w:t>Click or tap to enter a date.</w:t>
                </w:r>
              </w:p>
            </w:tc>
          </w:sdtContent>
        </w:sdt>
        <w:tc>
          <w:tcPr>
            <w:tcW w:w="450" w:type="dxa"/>
          </w:tcPr>
          <w:p w14:paraId="048E1E8E" w14:textId="77777777" w:rsidR="00BC07E3" w:rsidRPr="005114CE" w:rsidRDefault="00BC07E3" w:rsidP="00BC07E3">
            <w:pPr>
              <w:pStyle w:val="Heading4"/>
              <w:outlineLvl w:val="3"/>
            </w:pPr>
            <w:r w:rsidRPr="005114CE">
              <w:t>To:</w:t>
            </w:r>
          </w:p>
        </w:tc>
        <w:sdt>
          <w:sdtPr>
            <w:id w:val="1629203332"/>
            <w:placeholder>
              <w:docPart w:val="6FF015709D9348539F4679AE5116A701"/>
            </w:placeholder>
            <w:showingPlcHdr/>
            <w:date>
              <w:dateFormat w:val="M/d/yyyy"/>
              <w:lid w:val="en-US"/>
              <w:storeMappedDataAs w:val="dateTime"/>
              <w:calendar w:val="gregorian"/>
            </w:date>
          </w:sdtPr>
          <w:sdtEndPr/>
          <w:sdtContent>
            <w:tc>
              <w:tcPr>
                <w:tcW w:w="1800" w:type="dxa"/>
                <w:tcBorders>
                  <w:bottom w:val="single" w:sz="4" w:space="0" w:color="auto"/>
                </w:tcBorders>
              </w:tcPr>
              <w:p w14:paraId="5B36EFBF" w14:textId="23B9F6C2" w:rsidR="00BC07E3" w:rsidRPr="009C220D" w:rsidRDefault="0023280F" w:rsidP="00BC07E3">
                <w:pPr>
                  <w:pStyle w:val="FieldText"/>
                </w:pPr>
                <w:r w:rsidRPr="00C873AF">
                  <w:rPr>
                    <w:rStyle w:val="PlaceholderText"/>
                  </w:rPr>
                  <w:t>Click or tap to enter a date.</w:t>
                </w:r>
              </w:p>
            </w:tc>
          </w:sdtContent>
        </w:sdt>
        <w:tc>
          <w:tcPr>
            <w:tcW w:w="2070" w:type="dxa"/>
          </w:tcPr>
          <w:p w14:paraId="65985B22" w14:textId="77777777" w:rsidR="00BC07E3" w:rsidRPr="005114CE" w:rsidRDefault="00BC07E3" w:rsidP="00BC07E3">
            <w:pPr>
              <w:pStyle w:val="Heading4"/>
              <w:outlineLvl w:val="3"/>
            </w:pPr>
            <w:r>
              <w:t>Reason for L</w:t>
            </w:r>
            <w:r w:rsidRPr="005114CE">
              <w:t>eaving:</w:t>
            </w:r>
          </w:p>
        </w:tc>
        <w:sdt>
          <w:sdtPr>
            <w:id w:val="-1169160721"/>
            <w:placeholder>
              <w:docPart w:val="8E40A7C0945D45FAA282E34B999C3402"/>
            </w:placeholder>
            <w:showingPlcHdr/>
            <w:text/>
          </w:sdtPr>
          <w:sdtEndPr/>
          <w:sdtContent>
            <w:tc>
              <w:tcPr>
                <w:tcW w:w="3240" w:type="dxa"/>
                <w:tcBorders>
                  <w:bottom w:val="single" w:sz="4" w:space="0" w:color="auto"/>
                </w:tcBorders>
              </w:tcPr>
              <w:p w14:paraId="20ED2502" w14:textId="7D2B997C" w:rsidR="00BC07E3" w:rsidRPr="009C220D" w:rsidRDefault="0023280F" w:rsidP="00BC07E3">
                <w:pPr>
                  <w:pStyle w:val="FieldText"/>
                </w:pPr>
                <w:r w:rsidRPr="008D175A">
                  <w:rPr>
                    <w:rStyle w:val="PlaceholderText"/>
                  </w:rPr>
                  <w:t>Click or tap here to enter text.</w:t>
                </w:r>
              </w:p>
            </w:tc>
          </w:sdtContent>
        </w:sdt>
      </w:tr>
    </w:tbl>
    <w:p w14:paraId="69D46115"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49D58C97"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139D4A7C" w14:textId="77777777" w:rsidR="00BC07E3" w:rsidRPr="005114CE" w:rsidRDefault="00BC07E3" w:rsidP="00BC07E3">
            <w:r w:rsidRPr="005114CE">
              <w:t>May we contact your previous supervisor for a reference?</w:t>
            </w:r>
          </w:p>
        </w:tc>
        <w:tc>
          <w:tcPr>
            <w:tcW w:w="900" w:type="dxa"/>
          </w:tcPr>
          <w:p w14:paraId="143F2116" w14:textId="77777777" w:rsidR="00BC07E3" w:rsidRPr="009C220D" w:rsidRDefault="00BC07E3" w:rsidP="00BC07E3">
            <w:pPr>
              <w:pStyle w:val="Checkbox"/>
            </w:pPr>
            <w:r>
              <w:t>YES</w:t>
            </w:r>
          </w:p>
          <w:sdt>
            <w:sdtPr>
              <w:id w:val="-876779816"/>
              <w14:checkbox>
                <w14:checked w14:val="0"/>
                <w14:checkedState w14:val="2612" w14:font="MS Gothic"/>
                <w14:uncheckedState w14:val="2610" w14:font="MS Gothic"/>
              </w14:checkbox>
            </w:sdtPr>
            <w:sdtEndPr/>
            <w:sdtContent>
              <w:p w14:paraId="54E4F8A5" w14:textId="5AC95025" w:rsidR="00BC07E3" w:rsidRPr="005114CE" w:rsidRDefault="0023280F" w:rsidP="00BC07E3">
                <w:pPr>
                  <w:pStyle w:val="Checkbox"/>
                </w:pPr>
                <w:r>
                  <w:rPr>
                    <w:rFonts w:ascii="MS Gothic" w:eastAsia="MS Gothic" w:hAnsi="MS Gothic" w:hint="eastAsia"/>
                  </w:rPr>
                  <w:t>☐</w:t>
                </w:r>
              </w:p>
            </w:sdtContent>
          </w:sdt>
        </w:tc>
        <w:tc>
          <w:tcPr>
            <w:tcW w:w="900" w:type="dxa"/>
          </w:tcPr>
          <w:p w14:paraId="6F23BFDC" w14:textId="77777777" w:rsidR="00BC07E3" w:rsidRPr="009C220D" w:rsidRDefault="00BC07E3" w:rsidP="00BC07E3">
            <w:pPr>
              <w:pStyle w:val="Checkbox"/>
            </w:pPr>
            <w:r>
              <w:t>NO</w:t>
            </w:r>
          </w:p>
          <w:sdt>
            <w:sdtPr>
              <w:id w:val="-551163750"/>
              <w14:checkbox>
                <w14:checked w14:val="0"/>
                <w14:checkedState w14:val="2612" w14:font="MS Gothic"/>
                <w14:uncheckedState w14:val="2610" w14:font="MS Gothic"/>
              </w14:checkbox>
            </w:sdtPr>
            <w:sdtEndPr/>
            <w:sdtContent>
              <w:p w14:paraId="498446AB" w14:textId="5F8B84C0" w:rsidR="00BC07E3" w:rsidRPr="005114CE" w:rsidRDefault="0023280F" w:rsidP="00BC07E3">
                <w:pPr>
                  <w:pStyle w:val="Checkbox"/>
                </w:pPr>
                <w:r>
                  <w:rPr>
                    <w:rFonts w:ascii="MS Gothic" w:eastAsia="MS Gothic" w:hAnsi="MS Gothic" w:hint="eastAsia"/>
                  </w:rPr>
                  <w:t>☐</w:t>
                </w:r>
              </w:p>
            </w:sdtContent>
          </w:sdt>
        </w:tc>
        <w:tc>
          <w:tcPr>
            <w:tcW w:w="3240" w:type="dxa"/>
          </w:tcPr>
          <w:p w14:paraId="7297EFC0" w14:textId="77777777" w:rsidR="00BC07E3" w:rsidRPr="005114CE" w:rsidRDefault="00BC07E3" w:rsidP="00BC07E3">
            <w:pPr>
              <w:rPr>
                <w:szCs w:val="19"/>
              </w:rPr>
            </w:pPr>
          </w:p>
        </w:tc>
      </w:tr>
    </w:tbl>
    <w:p w14:paraId="207F4FCE" w14:textId="77777777" w:rsidR="00871876" w:rsidRDefault="00871876" w:rsidP="00C377BC">
      <w:pPr>
        <w:pStyle w:val="Heading2"/>
        <w:jc w:val="left"/>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31811315"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4F25483C" w14:textId="77777777" w:rsidR="000D2539" w:rsidRPr="005114CE" w:rsidRDefault="000D2539" w:rsidP="00490804">
            <w:r w:rsidRPr="005114CE">
              <w:t>Branch:</w:t>
            </w:r>
          </w:p>
        </w:tc>
        <w:sdt>
          <w:sdtPr>
            <w:id w:val="-1852257102"/>
            <w:placeholder>
              <w:docPart w:val="04A74CA4635D43CDB388FF16D9758057"/>
            </w:placeholder>
            <w:showingPlcHdr/>
            <w:text/>
          </w:sdtPr>
          <w:sdtEndPr/>
          <w:sdtContent>
            <w:tc>
              <w:tcPr>
                <w:tcW w:w="5207" w:type="dxa"/>
                <w:tcBorders>
                  <w:bottom w:val="single" w:sz="4" w:space="0" w:color="auto"/>
                </w:tcBorders>
              </w:tcPr>
              <w:p w14:paraId="6450FAB0" w14:textId="1D910024" w:rsidR="000D2539" w:rsidRPr="009C220D" w:rsidRDefault="0023280F" w:rsidP="00902964">
                <w:pPr>
                  <w:pStyle w:val="FieldText"/>
                </w:pPr>
                <w:r w:rsidRPr="008D175A">
                  <w:rPr>
                    <w:rStyle w:val="PlaceholderText"/>
                  </w:rPr>
                  <w:t>Click or tap here to enter text.</w:t>
                </w:r>
              </w:p>
            </w:tc>
          </w:sdtContent>
        </w:sdt>
        <w:tc>
          <w:tcPr>
            <w:tcW w:w="846" w:type="dxa"/>
          </w:tcPr>
          <w:p w14:paraId="11AE2A6D" w14:textId="77777777" w:rsidR="000D2539" w:rsidRPr="005114CE" w:rsidRDefault="000D2539" w:rsidP="00C92A3C">
            <w:pPr>
              <w:pStyle w:val="Heading4"/>
              <w:outlineLvl w:val="3"/>
            </w:pPr>
            <w:r w:rsidRPr="005114CE">
              <w:t>From:</w:t>
            </w:r>
          </w:p>
        </w:tc>
        <w:sdt>
          <w:sdtPr>
            <w:id w:val="-1435515173"/>
            <w:placeholder>
              <w:docPart w:val="2FC15E5B24F04527A78904E15625CDA7"/>
            </w:placeholder>
            <w:showingPlcHdr/>
            <w:date>
              <w:dateFormat w:val="M/d/yyyy"/>
              <w:lid w:val="en-US"/>
              <w:storeMappedDataAs w:val="dateTime"/>
              <w:calendar w:val="gregorian"/>
            </w:date>
          </w:sdtPr>
          <w:sdtEndPr/>
          <w:sdtContent>
            <w:tc>
              <w:tcPr>
                <w:tcW w:w="1314" w:type="dxa"/>
                <w:tcBorders>
                  <w:bottom w:val="single" w:sz="4" w:space="0" w:color="auto"/>
                </w:tcBorders>
              </w:tcPr>
              <w:p w14:paraId="619E4E12" w14:textId="0C995400" w:rsidR="000D2539" w:rsidRPr="009C220D" w:rsidRDefault="0023280F" w:rsidP="00902964">
                <w:pPr>
                  <w:pStyle w:val="FieldText"/>
                </w:pPr>
                <w:r w:rsidRPr="00C873AF">
                  <w:rPr>
                    <w:rStyle w:val="PlaceholderText"/>
                  </w:rPr>
                  <w:t>Click or tap to enter a date.</w:t>
                </w:r>
              </w:p>
            </w:tc>
          </w:sdtContent>
        </w:sdt>
        <w:tc>
          <w:tcPr>
            <w:tcW w:w="540" w:type="dxa"/>
          </w:tcPr>
          <w:p w14:paraId="1125E468" w14:textId="77777777" w:rsidR="000D2539" w:rsidRPr="005114CE" w:rsidRDefault="000D2539" w:rsidP="00C92A3C">
            <w:pPr>
              <w:pStyle w:val="Heading4"/>
              <w:outlineLvl w:val="3"/>
            </w:pPr>
            <w:r w:rsidRPr="005114CE">
              <w:t>To:</w:t>
            </w:r>
          </w:p>
        </w:tc>
        <w:sdt>
          <w:sdtPr>
            <w:id w:val="-796907165"/>
            <w:placeholder>
              <w:docPart w:val="DAA27A3470644913AD06835BED5113DC"/>
            </w:placeholder>
            <w:showingPlcHdr/>
            <w:date>
              <w:dateFormat w:val="M/d/yyyy"/>
              <w:lid w:val="en-US"/>
              <w:storeMappedDataAs w:val="dateTime"/>
              <w:calendar w:val="gregorian"/>
            </w:date>
          </w:sdtPr>
          <w:sdtEndPr/>
          <w:sdtContent>
            <w:tc>
              <w:tcPr>
                <w:tcW w:w="1350" w:type="dxa"/>
                <w:tcBorders>
                  <w:bottom w:val="single" w:sz="4" w:space="0" w:color="auto"/>
                </w:tcBorders>
              </w:tcPr>
              <w:p w14:paraId="75B8116A" w14:textId="7F044244" w:rsidR="000D2539" w:rsidRPr="009C220D" w:rsidRDefault="0023280F" w:rsidP="00902964">
                <w:pPr>
                  <w:pStyle w:val="FieldText"/>
                </w:pPr>
                <w:r w:rsidRPr="00C873AF">
                  <w:rPr>
                    <w:rStyle w:val="PlaceholderText"/>
                  </w:rPr>
                  <w:t>Click or tap to enter a date.</w:t>
                </w:r>
              </w:p>
            </w:tc>
          </w:sdtContent>
        </w:sdt>
      </w:tr>
    </w:tbl>
    <w:p w14:paraId="3FC5E4F8"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326537F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25EDDDDB" w14:textId="77777777" w:rsidR="000D2539" w:rsidRPr="005114CE" w:rsidRDefault="000D2539" w:rsidP="00490804">
            <w:r w:rsidRPr="005114CE">
              <w:t>Rank at Discharge:</w:t>
            </w:r>
          </w:p>
        </w:tc>
        <w:sdt>
          <w:sdtPr>
            <w:id w:val="659362637"/>
            <w:placeholder>
              <w:docPart w:val="44A37A152C13482F8AE03A969047124A"/>
            </w:placeholder>
            <w:showingPlcHdr/>
            <w:text/>
          </w:sdtPr>
          <w:sdtEndPr/>
          <w:sdtContent>
            <w:tc>
              <w:tcPr>
                <w:tcW w:w="3120" w:type="dxa"/>
                <w:tcBorders>
                  <w:bottom w:val="single" w:sz="4" w:space="0" w:color="auto"/>
                </w:tcBorders>
              </w:tcPr>
              <w:p w14:paraId="3164D348" w14:textId="5E0A7D8E" w:rsidR="000D2539" w:rsidRPr="009C220D" w:rsidRDefault="0023280F" w:rsidP="00902964">
                <w:pPr>
                  <w:pStyle w:val="FieldText"/>
                </w:pPr>
                <w:r w:rsidRPr="008D175A">
                  <w:rPr>
                    <w:rStyle w:val="PlaceholderText"/>
                  </w:rPr>
                  <w:t>Click or tap here to enter text.</w:t>
                </w:r>
              </w:p>
            </w:tc>
          </w:sdtContent>
        </w:sdt>
        <w:tc>
          <w:tcPr>
            <w:tcW w:w="1927" w:type="dxa"/>
          </w:tcPr>
          <w:p w14:paraId="040A37E4" w14:textId="77777777" w:rsidR="000D2539" w:rsidRPr="005114CE" w:rsidRDefault="000D2539" w:rsidP="00C92A3C">
            <w:pPr>
              <w:pStyle w:val="Heading4"/>
              <w:outlineLvl w:val="3"/>
            </w:pPr>
            <w:r w:rsidRPr="005114CE">
              <w:t>Type of Discharge:</w:t>
            </w:r>
          </w:p>
        </w:tc>
        <w:sdt>
          <w:sdtPr>
            <w:id w:val="471250007"/>
            <w:placeholder>
              <w:docPart w:val="1BA35B2A101A490390E2E615D35C6A0D"/>
            </w:placeholder>
            <w:showingPlcHdr/>
            <w:text/>
          </w:sdtPr>
          <w:sdtEndPr/>
          <w:sdtContent>
            <w:tc>
              <w:tcPr>
                <w:tcW w:w="3204" w:type="dxa"/>
                <w:tcBorders>
                  <w:bottom w:val="single" w:sz="4" w:space="0" w:color="auto"/>
                </w:tcBorders>
              </w:tcPr>
              <w:p w14:paraId="170EEB4A" w14:textId="6EA9822E" w:rsidR="000D2539" w:rsidRPr="009C220D" w:rsidRDefault="0023280F" w:rsidP="00902964">
                <w:pPr>
                  <w:pStyle w:val="FieldText"/>
                </w:pPr>
                <w:r w:rsidRPr="008D175A">
                  <w:rPr>
                    <w:rStyle w:val="PlaceholderText"/>
                  </w:rPr>
                  <w:t>Click or tap here to enter text.</w:t>
                </w:r>
              </w:p>
            </w:tc>
          </w:sdtContent>
        </w:sdt>
      </w:tr>
    </w:tbl>
    <w:p w14:paraId="702106DF"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7E9323C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3E119ACA" w14:textId="77777777" w:rsidR="000D2539" w:rsidRPr="005114CE" w:rsidRDefault="000D2539" w:rsidP="00490804">
            <w:r w:rsidRPr="005114CE">
              <w:t>If other than honorable, explain:</w:t>
            </w:r>
          </w:p>
        </w:tc>
        <w:sdt>
          <w:sdtPr>
            <w:id w:val="375439459"/>
            <w:placeholder>
              <w:docPart w:val="B28970C03B0046DE954D848811371611"/>
            </w:placeholder>
            <w:showingPlcHdr/>
            <w:text/>
          </w:sdtPr>
          <w:sdtEndPr/>
          <w:sdtContent>
            <w:tc>
              <w:tcPr>
                <w:tcW w:w="7238" w:type="dxa"/>
                <w:tcBorders>
                  <w:bottom w:val="single" w:sz="4" w:space="0" w:color="auto"/>
                </w:tcBorders>
              </w:tcPr>
              <w:p w14:paraId="446C01F0" w14:textId="075D79A1" w:rsidR="000D2539" w:rsidRPr="009C220D" w:rsidRDefault="0023280F" w:rsidP="00902964">
                <w:pPr>
                  <w:pStyle w:val="FieldText"/>
                </w:pPr>
                <w:r w:rsidRPr="008D175A">
                  <w:rPr>
                    <w:rStyle w:val="PlaceholderText"/>
                  </w:rPr>
                  <w:t>Click or tap here to enter text.</w:t>
                </w:r>
              </w:p>
            </w:tc>
          </w:sdtContent>
        </w:sdt>
      </w:tr>
    </w:tbl>
    <w:p w14:paraId="6DCFC5EE" w14:textId="77777777" w:rsidR="00871876" w:rsidRDefault="00871876" w:rsidP="00C377BC">
      <w:pPr>
        <w:pStyle w:val="Heading2"/>
        <w:jc w:val="left"/>
      </w:pPr>
      <w:r w:rsidRPr="009C220D">
        <w:t>Disclaimer and Signature</w:t>
      </w:r>
    </w:p>
    <w:p w14:paraId="56E9306C" w14:textId="77777777" w:rsidR="00871876" w:rsidRPr="005114CE" w:rsidRDefault="00871876" w:rsidP="00490804">
      <w:pPr>
        <w:pStyle w:val="Italic"/>
      </w:pPr>
      <w:r w:rsidRPr="005114CE">
        <w:t xml:space="preserve">I certify that my answers are true and complete to the best of my knowledge. </w:t>
      </w:r>
    </w:p>
    <w:p w14:paraId="4AF38DE7" w14:textId="77777777"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38EA117A"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7C97BB9E" w14:textId="77777777" w:rsidR="000D2539" w:rsidRPr="005114CE" w:rsidRDefault="000D2539" w:rsidP="00490804">
            <w:r w:rsidRPr="005114CE">
              <w:t>Signature:</w:t>
            </w:r>
          </w:p>
        </w:tc>
        <w:sdt>
          <w:sdtPr>
            <w:id w:val="-1810616134"/>
            <w:placeholder>
              <w:docPart w:val="ADDB23FAADD346C8BE12B7950797CEAA"/>
            </w:placeholder>
            <w:showingPlcHdr/>
            <w:text/>
          </w:sdtPr>
          <w:sdtEndPr/>
          <w:sdtContent>
            <w:tc>
              <w:tcPr>
                <w:tcW w:w="6145" w:type="dxa"/>
                <w:tcBorders>
                  <w:bottom w:val="single" w:sz="4" w:space="0" w:color="auto"/>
                </w:tcBorders>
              </w:tcPr>
              <w:p w14:paraId="6405A165" w14:textId="54928981" w:rsidR="000D2539" w:rsidRPr="005114CE" w:rsidRDefault="0023280F" w:rsidP="00682C69">
                <w:pPr>
                  <w:pStyle w:val="FieldText"/>
                </w:pPr>
                <w:r w:rsidRPr="008D175A">
                  <w:rPr>
                    <w:rStyle w:val="PlaceholderText"/>
                  </w:rPr>
                  <w:t>Click or tap here to enter text.</w:t>
                </w:r>
              </w:p>
            </w:tc>
          </w:sdtContent>
        </w:sdt>
        <w:tc>
          <w:tcPr>
            <w:tcW w:w="674" w:type="dxa"/>
          </w:tcPr>
          <w:p w14:paraId="470D896A" w14:textId="77777777" w:rsidR="000D2539" w:rsidRPr="005114CE" w:rsidRDefault="000D2539" w:rsidP="00C92A3C">
            <w:pPr>
              <w:pStyle w:val="Heading4"/>
              <w:outlineLvl w:val="3"/>
            </w:pPr>
            <w:r w:rsidRPr="005114CE">
              <w:t>Date:</w:t>
            </w:r>
          </w:p>
        </w:tc>
        <w:sdt>
          <w:sdtPr>
            <w:id w:val="370348508"/>
            <w:placeholder>
              <w:docPart w:val="7EDF71AE4EF64E258885E9C09FD2083B"/>
            </w:placeholder>
            <w:showingPlcHdr/>
            <w:text/>
          </w:sdtPr>
          <w:sdtEndPr/>
          <w:sdtContent>
            <w:tc>
              <w:tcPr>
                <w:tcW w:w="2189" w:type="dxa"/>
                <w:tcBorders>
                  <w:bottom w:val="single" w:sz="4" w:space="0" w:color="auto"/>
                </w:tcBorders>
              </w:tcPr>
              <w:p w14:paraId="6D5D8CA9" w14:textId="3A6593BE" w:rsidR="000D2539" w:rsidRPr="005114CE" w:rsidRDefault="0023280F" w:rsidP="00682C69">
                <w:pPr>
                  <w:pStyle w:val="FieldText"/>
                </w:pPr>
                <w:r w:rsidRPr="008D175A">
                  <w:rPr>
                    <w:rStyle w:val="PlaceholderText"/>
                  </w:rPr>
                  <w:t>Click or tap here to enter text.</w:t>
                </w:r>
              </w:p>
            </w:tc>
          </w:sdtContent>
        </w:sdt>
      </w:tr>
    </w:tbl>
    <w:p w14:paraId="06AD4652" w14:textId="4791CEBA" w:rsidR="005F6E87" w:rsidRDefault="005F6E87" w:rsidP="004E34C6"/>
    <w:p w14:paraId="3FB49C72" w14:textId="0EE2AA51" w:rsidR="00C377BC" w:rsidRDefault="00C377BC" w:rsidP="004E34C6"/>
    <w:p w14:paraId="28ACA44B" w14:textId="022793F0" w:rsidR="00C377BC" w:rsidRDefault="00C377BC" w:rsidP="004E34C6"/>
    <w:p w14:paraId="436304A0" w14:textId="48B54EEF" w:rsidR="00C377BC" w:rsidRDefault="00C377BC" w:rsidP="004E34C6"/>
    <w:p w14:paraId="6EA20B60" w14:textId="599B58EF" w:rsidR="00C377BC" w:rsidRDefault="00C377BC" w:rsidP="004E34C6"/>
    <w:p w14:paraId="37AFBACA" w14:textId="6B9DBBC9" w:rsidR="00C377BC" w:rsidRDefault="00C377BC" w:rsidP="004E34C6"/>
    <w:p w14:paraId="1D39F725" w14:textId="53CB1A49" w:rsidR="00C377BC" w:rsidRDefault="00C377BC" w:rsidP="004E34C6"/>
    <w:p w14:paraId="31BC462D" w14:textId="1EDCF628" w:rsidR="00C377BC" w:rsidRDefault="00C377BC" w:rsidP="004E34C6"/>
    <w:p w14:paraId="1DDC0CCA" w14:textId="1DE353F6" w:rsidR="00C377BC" w:rsidRDefault="00C377BC" w:rsidP="004E34C6"/>
    <w:p w14:paraId="3518CF26" w14:textId="13CFA2EC" w:rsidR="00C377BC" w:rsidRDefault="00C377BC" w:rsidP="004E34C6"/>
    <w:p w14:paraId="1FAA0177" w14:textId="580701E1" w:rsidR="00C377BC" w:rsidRDefault="00C377BC" w:rsidP="004E34C6"/>
    <w:p w14:paraId="1FDFF1CD" w14:textId="6D4C0FE0" w:rsidR="00C377BC" w:rsidRDefault="00C377BC" w:rsidP="004E34C6"/>
    <w:p w14:paraId="1A09EC61" w14:textId="09BDFD37" w:rsidR="00C377BC" w:rsidRDefault="00C377BC" w:rsidP="004E34C6"/>
    <w:p w14:paraId="58A7CE64" w14:textId="38A5C0FF" w:rsidR="00C377BC" w:rsidRDefault="00C377BC" w:rsidP="004E34C6"/>
    <w:p w14:paraId="49E9DB57" w14:textId="2B90773E" w:rsidR="00C377BC" w:rsidRDefault="00C377BC" w:rsidP="004E34C6"/>
    <w:p w14:paraId="603B48CF" w14:textId="5D650B62" w:rsidR="00C377BC" w:rsidRDefault="00C377BC" w:rsidP="004E34C6"/>
    <w:p w14:paraId="087294CF" w14:textId="2EC37363" w:rsidR="00C377BC" w:rsidRDefault="00C377BC" w:rsidP="004E34C6"/>
    <w:p w14:paraId="1B2E5A8F" w14:textId="5C54DF43" w:rsidR="00C377BC" w:rsidRDefault="00C377BC" w:rsidP="004E34C6"/>
    <w:p w14:paraId="3F05F9D6" w14:textId="634E612E" w:rsidR="00C377BC" w:rsidRDefault="00C377BC" w:rsidP="004E34C6"/>
    <w:p w14:paraId="50F304C4" w14:textId="160AB1FE" w:rsidR="00C377BC" w:rsidRDefault="00C377BC" w:rsidP="004E34C6"/>
    <w:p w14:paraId="47679797" w14:textId="6C2F51F2" w:rsidR="00C377BC" w:rsidRDefault="00C377BC" w:rsidP="004E34C6"/>
    <w:p w14:paraId="391469A5" w14:textId="5F25A23A" w:rsidR="00C377BC" w:rsidRDefault="00F65459" w:rsidP="004E34C6">
      <w:r>
        <w:br w:type="page"/>
      </w:r>
    </w:p>
    <w:p w14:paraId="038DEC69" w14:textId="72423F1C" w:rsidR="00C377BC" w:rsidRDefault="00C377BC" w:rsidP="00C377BC">
      <w:pPr>
        <w:pStyle w:val="Heading2"/>
        <w:jc w:val="left"/>
      </w:pPr>
      <w:r>
        <w:lastRenderedPageBreak/>
        <w:t>Applicant Release of References</w:t>
      </w:r>
    </w:p>
    <w:p w14:paraId="77B55BC1" w14:textId="77777777" w:rsidR="00C377BC" w:rsidRDefault="00C377BC" w:rsidP="004E34C6"/>
    <w:p w14:paraId="6F9412EA" w14:textId="70754A94" w:rsidR="00C377BC" w:rsidRDefault="00C377BC" w:rsidP="00C377BC">
      <w:pPr>
        <w:jc w:val="center"/>
      </w:pPr>
    </w:p>
    <w:p w14:paraId="585EB403" w14:textId="17C3CDC9" w:rsidR="00C377BC" w:rsidRDefault="0023280F" w:rsidP="00C377BC">
      <w:pPr>
        <w:pStyle w:val="Italic"/>
      </w:pPr>
      <w:r>
        <w:t>I hereby authorize Robertson Produce</w:t>
      </w:r>
      <w:r w:rsidR="00373A74">
        <w:t>,</w:t>
      </w:r>
      <w:r>
        <w:t xml:space="preserve"> Inc. to contract any company person, or educational institution I listed as a reference on my employment application. I hereby allow any company, person or educational institute I listed as a reverence on my employment application to disclose any information they may have regarding my qualifications for employment, including but not limited to employment dates, description of jobs performed, salary and wage rates, and personal attributes.</w:t>
      </w:r>
    </w:p>
    <w:p w14:paraId="2A353367" w14:textId="5601BD26" w:rsidR="0023280F" w:rsidRDefault="0023280F" w:rsidP="00C377BC">
      <w:pPr>
        <w:pStyle w:val="Italic"/>
      </w:pPr>
    </w:p>
    <w:p w14:paraId="1BC246A1" w14:textId="0AFF6D43" w:rsidR="0023280F" w:rsidRPr="00871876" w:rsidRDefault="0023280F" w:rsidP="00C377BC">
      <w:pPr>
        <w:pStyle w:val="Italic"/>
      </w:pPr>
      <w:r>
        <w:t>I agree to release any discharge Robertson Produce, Inc. an its successors, employees, as well as any company person or educational institution I have listed as a reference for all claims, liabilities, and causes of action, known or unknown, fixed, or contingent, for providing or receiving any information regarding my qualifications for employment. This release includes, but is not limited to claims of defamation, libel, slander, negligence, or interference with contract or profession.</w:t>
      </w:r>
    </w:p>
    <w:p w14:paraId="302039B4" w14:textId="5F527113" w:rsidR="00C377BC" w:rsidRDefault="00C377BC" w:rsidP="00C377BC"/>
    <w:p w14:paraId="78C8D910" w14:textId="4C3C41FC" w:rsidR="00C377BC" w:rsidRDefault="00C377BC" w:rsidP="00C377BC"/>
    <w:tbl>
      <w:tblPr>
        <w:tblStyle w:val="PlainTable3"/>
        <w:tblW w:w="3062" w:type="pct"/>
        <w:tblLayout w:type="fixed"/>
        <w:tblLook w:val="0620" w:firstRow="1" w:lastRow="0" w:firstColumn="0" w:lastColumn="0" w:noHBand="1" w:noVBand="1"/>
      </w:tblPr>
      <w:tblGrid>
        <w:gridCol w:w="916"/>
        <w:gridCol w:w="5257"/>
      </w:tblGrid>
      <w:tr w:rsidR="0023280F" w:rsidRPr="005114CE" w14:paraId="02FD2C0B" w14:textId="77777777" w:rsidTr="0023280F">
        <w:trPr>
          <w:cnfStyle w:val="100000000000" w:firstRow="1" w:lastRow="0" w:firstColumn="0" w:lastColumn="0" w:oddVBand="0" w:evenVBand="0" w:oddHBand="0" w:evenHBand="0" w:firstRowFirstColumn="0" w:firstRowLastColumn="0" w:lastRowFirstColumn="0" w:lastRowLastColumn="0"/>
          <w:trHeight w:val="862"/>
        </w:trPr>
        <w:tc>
          <w:tcPr>
            <w:tcW w:w="916" w:type="dxa"/>
          </w:tcPr>
          <w:p w14:paraId="1523B62A" w14:textId="63685D77" w:rsidR="0023280F" w:rsidRPr="005114CE" w:rsidRDefault="0023280F" w:rsidP="00DA338C">
            <w:r>
              <w:t>Applicant Name:</w:t>
            </w:r>
          </w:p>
        </w:tc>
        <w:sdt>
          <w:sdtPr>
            <w:id w:val="975572918"/>
            <w:placeholder>
              <w:docPart w:val="37AEAC39A8A14DD7B0F59A7EDCB15882"/>
            </w:placeholder>
            <w:showingPlcHdr/>
            <w:text/>
          </w:sdtPr>
          <w:sdtEndPr/>
          <w:sdtContent>
            <w:tc>
              <w:tcPr>
                <w:tcW w:w="5257" w:type="dxa"/>
                <w:tcBorders>
                  <w:bottom w:val="single" w:sz="4" w:space="0" w:color="auto"/>
                </w:tcBorders>
              </w:tcPr>
              <w:p w14:paraId="16101B8A" w14:textId="068E3004" w:rsidR="0023280F" w:rsidRPr="005114CE" w:rsidRDefault="0023280F" w:rsidP="00DA338C">
                <w:pPr>
                  <w:pStyle w:val="FieldText"/>
                </w:pPr>
                <w:r w:rsidRPr="008D175A">
                  <w:rPr>
                    <w:rStyle w:val="PlaceholderText"/>
                  </w:rPr>
                  <w:t>Click or tap here to enter text.</w:t>
                </w:r>
              </w:p>
            </w:tc>
          </w:sdtContent>
        </w:sdt>
      </w:tr>
    </w:tbl>
    <w:p w14:paraId="3EBC2E19" w14:textId="54414ED8" w:rsidR="00C377BC" w:rsidRDefault="00C377BC" w:rsidP="00C377BC"/>
    <w:p w14:paraId="687AA589" w14:textId="442D5648" w:rsidR="00C377BC" w:rsidRDefault="00C377BC" w:rsidP="00C377BC"/>
    <w:tbl>
      <w:tblPr>
        <w:tblStyle w:val="PlainTable3"/>
        <w:tblW w:w="5000" w:type="pct"/>
        <w:tblLayout w:type="fixed"/>
        <w:tblLook w:val="0620" w:firstRow="1" w:lastRow="0" w:firstColumn="0" w:lastColumn="0" w:noHBand="1" w:noVBand="1"/>
      </w:tblPr>
      <w:tblGrid>
        <w:gridCol w:w="1072"/>
        <w:gridCol w:w="6145"/>
        <w:gridCol w:w="674"/>
        <w:gridCol w:w="2189"/>
      </w:tblGrid>
      <w:tr w:rsidR="00C377BC" w:rsidRPr="005114CE" w14:paraId="7163A10C" w14:textId="77777777" w:rsidTr="00DA338C">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D45DA01" w14:textId="0C7736F8" w:rsidR="00C377BC" w:rsidRPr="005114CE" w:rsidRDefault="0023280F" w:rsidP="00DA338C">
            <w:r>
              <w:t xml:space="preserve">Applicant </w:t>
            </w:r>
            <w:r w:rsidR="00C377BC" w:rsidRPr="005114CE">
              <w:t>Signature:</w:t>
            </w:r>
          </w:p>
        </w:tc>
        <w:sdt>
          <w:sdtPr>
            <w:id w:val="-730081872"/>
            <w:placeholder>
              <w:docPart w:val="DefaultPlaceholder_-1854013440"/>
            </w:placeholder>
            <w:showingPlcHdr/>
          </w:sdtPr>
          <w:sdtEndPr/>
          <w:sdtContent>
            <w:tc>
              <w:tcPr>
                <w:tcW w:w="6145" w:type="dxa"/>
                <w:tcBorders>
                  <w:bottom w:val="single" w:sz="4" w:space="0" w:color="auto"/>
                </w:tcBorders>
              </w:tcPr>
              <w:p w14:paraId="1BC91296" w14:textId="126A8CB9" w:rsidR="00C377BC" w:rsidRPr="005114CE" w:rsidRDefault="0023280F" w:rsidP="00DA338C">
                <w:pPr>
                  <w:pStyle w:val="FieldText"/>
                </w:pPr>
                <w:r w:rsidRPr="008D175A">
                  <w:rPr>
                    <w:rStyle w:val="PlaceholderText"/>
                  </w:rPr>
                  <w:t>Click or tap here to enter text.</w:t>
                </w:r>
              </w:p>
            </w:tc>
          </w:sdtContent>
        </w:sdt>
        <w:tc>
          <w:tcPr>
            <w:tcW w:w="674" w:type="dxa"/>
          </w:tcPr>
          <w:p w14:paraId="0BDABD24" w14:textId="77777777" w:rsidR="00C377BC" w:rsidRPr="005114CE" w:rsidRDefault="00C377BC" w:rsidP="00DA338C">
            <w:pPr>
              <w:pStyle w:val="Heading4"/>
              <w:outlineLvl w:val="3"/>
            </w:pPr>
            <w:r w:rsidRPr="005114CE">
              <w:t>Date:</w:t>
            </w:r>
          </w:p>
        </w:tc>
        <w:sdt>
          <w:sdtPr>
            <w:id w:val="-285435004"/>
            <w:placeholder>
              <w:docPart w:val="DefaultPlaceholder_-1854013437"/>
            </w:placeholder>
            <w:showingPlcHdr/>
            <w:date>
              <w:dateFormat w:val="M/d/yyyy"/>
              <w:lid w:val="en-US"/>
              <w:storeMappedDataAs w:val="dateTime"/>
              <w:calendar w:val="gregorian"/>
            </w:date>
          </w:sdtPr>
          <w:sdtEndPr/>
          <w:sdtContent>
            <w:tc>
              <w:tcPr>
                <w:tcW w:w="2189" w:type="dxa"/>
                <w:tcBorders>
                  <w:bottom w:val="single" w:sz="4" w:space="0" w:color="auto"/>
                </w:tcBorders>
              </w:tcPr>
              <w:p w14:paraId="6196CDD7" w14:textId="3772037E" w:rsidR="00C377BC" w:rsidRPr="005114CE" w:rsidRDefault="0023280F" w:rsidP="00DA338C">
                <w:pPr>
                  <w:pStyle w:val="FieldText"/>
                </w:pPr>
                <w:r w:rsidRPr="00C873AF">
                  <w:rPr>
                    <w:rStyle w:val="PlaceholderText"/>
                  </w:rPr>
                  <w:t>Click or tap to enter a date.</w:t>
                </w:r>
              </w:p>
            </w:tc>
          </w:sdtContent>
        </w:sdt>
      </w:tr>
    </w:tbl>
    <w:p w14:paraId="1A53D602" w14:textId="6DC2BCE3" w:rsidR="00C377BC" w:rsidRDefault="00C377BC" w:rsidP="00C377BC"/>
    <w:p w14:paraId="62D53F6F" w14:textId="29EF5F9D" w:rsidR="0023280F" w:rsidRDefault="0023280F" w:rsidP="00C377BC"/>
    <w:p w14:paraId="5F33DF27" w14:textId="6404C231" w:rsidR="0023280F" w:rsidRDefault="0023280F" w:rsidP="00C377BC"/>
    <w:p w14:paraId="259AC8A4" w14:textId="3E0FF234" w:rsidR="0023280F" w:rsidRDefault="0023280F" w:rsidP="00C377BC"/>
    <w:p w14:paraId="04CB7854" w14:textId="0CD3F447" w:rsidR="0023280F" w:rsidRDefault="0023280F" w:rsidP="00C377BC"/>
    <w:p w14:paraId="3A4EFF64" w14:textId="03A870A1" w:rsidR="0023280F" w:rsidRDefault="0023280F" w:rsidP="00C377BC"/>
    <w:p w14:paraId="6FF58709" w14:textId="394A471A" w:rsidR="0023280F" w:rsidRDefault="0023280F" w:rsidP="00C377BC"/>
    <w:p w14:paraId="71967A66" w14:textId="34E27F9C" w:rsidR="0023280F" w:rsidRDefault="0023280F" w:rsidP="00C377BC"/>
    <w:p w14:paraId="70465484" w14:textId="55254BC8" w:rsidR="0023280F" w:rsidRDefault="0023280F" w:rsidP="00C377BC"/>
    <w:p w14:paraId="12D90D01" w14:textId="2BD48E92" w:rsidR="0023280F" w:rsidRDefault="0023280F" w:rsidP="00C377BC"/>
    <w:p w14:paraId="146E3B27" w14:textId="63DFFEEA" w:rsidR="0023280F" w:rsidRDefault="0023280F" w:rsidP="00C377BC"/>
    <w:p w14:paraId="2343363E" w14:textId="6484BD31" w:rsidR="0023280F" w:rsidRDefault="0023280F" w:rsidP="00C377BC"/>
    <w:p w14:paraId="535AE461" w14:textId="60F84670" w:rsidR="0023280F" w:rsidRDefault="0023280F" w:rsidP="00C377BC"/>
    <w:p w14:paraId="2FB3116D" w14:textId="03B05B2B" w:rsidR="0023280F" w:rsidRDefault="0023280F" w:rsidP="00C377BC"/>
    <w:p w14:paraId="1FA6288F" w14:textId="446EC8AC" w:rsidR="0023280F" w:rsidRDefault="0023280F" w:rsidP="00C377BC"/>
    <w:p w14:paraId="69153657" w14:textId="6DD288DC" w:rsidR="0023280F" w:rsidRDefault="0023280F" w:rsidP="00C377BC"/>
    <w:p w14:paraId="40D95748" w14:textId="6CF64CA1" w:rsidR="0023280F" w:rsidRDefault="0023280F" w:rsidP="00C377BC"/>
    <w:p w14:paraId="3FE6B6C6" w14:textId="10FE8E31" w:rsidR="0023280F" w:rsidRDefault="0023280F" w:rsidP="00C377BC"/>
    <w:p w14:paraId="10A1B37D" w14:textId="266F730A" w:rsidR="0023280F" w:rsidRDefault="0023280F" w:rsidP="00C377BC"/>
    <w:p w14:paraId="1C9D1C0E" w14:textId="5249FB42" w:rsidR="0023280F" w:rsidRDefault="0023280F" w:rsidP="00C377BC"/>
    <w:p w14:paraId="7B38F953" w14:textId="53C1EA00" w:rsidR="0023280F" w:rsidRDefault="0023280F" w:rsidP="00C377BC"/>
    <w:p w14:paraId="513ADDC9" w14:textId="5A5B556A" w:rsidR="0023280F" w:rsidRDefault="0023280F" w:rsidP="00C377BC"/>
    <w:p w14:paraId="7CE8A4D6" w14:textId="0408A413" w:rsidR="0023280F" w:rsidRDefault="0023280F" w:rsidP="00C377BC"/>
    <w:p w14:paraId="5A8B29F8" w14:textId="27D5EA5C" w:rsidR="0023280F" w:rsidRDefault="0023280F" w:rsidP="00C377BC"/>
    <w:p w14:paraId="548C880A" w14:textId="2E4BBF73" w:rsidR="0023280F" w:rsidRDefault="0023280F" w:rsidP="00C377BC"/>
    <w:p w14:paraId="2AFC741F" w14:textId="31FF9ED5" w:rsidR="0023280F" w:rsidRDefault="0023280F" w:rsidP="00C377BC"/>
    <w:p w14:paraId="367D157D" w14:textId="77AE3A84" w:rsidR="0023280F" w:rsidRDefault="0023280F" w:rsidP="00C377BC"/>
    <w:p w14:paraId="7207DF8C" w14:textId="3317F8F8" w:rsidR="0023280F" w:rsidRDefault="0023280F" w:rsidP="00C377BC"/>
    <w:p w14:paraId="39B7065B" w14:textId="3D7B96BE" w:rsidR="0023280F" w:rsidRDefault="0023280F" w:rsidP="00C377BC"/>
    <w:p w14:paraId="4952CE04" w14:textId="4740378D" w:rsidR="0023280F" w:rsidRDefault="0023280F" w:rsidP="00C377BC"/>
    <w:p w14:paraId="059FEE46" w14:textId="77777777" w:rsidR="0023280F" w:rsidRDefault="0023280F" w:rsidP="00C377BC"/>
    <w:p w14:paraId="537CFB8C" w14:textId="7CCB1035" w:rsidR="0023280F" w:rsidRDefault="0023280F" w:rsidP="00C377BC"/>
    <w:p w14:paraId="1539C61B" w14:textId="6471AF3B" w:rsidR="0023280F" w:rsidRDefault="0023280F" w:rsidP="00C377BC"/>
    <w:p w14:paraId="785C57D3" w14:textId="09A2415A" w:rsidR="0023280F" w:rsidRDefault="0023280F" w:rsidP="00C377BC"/>
    <w:p w14:paraId="507D19E1" w14:textId="6A56BA48" w:rsidR="0023280F" w:rsidRDefault="00F65459" w:rsidP="00C377BC">
      <w:r>
        <w:br w:type="page"/>
      </w:r>
    </w:p>
    <w:p w14:paraId="6384A2EF" w14:textId="2C89170E" w:rsidR="0023280F" w:rsidRDefault="0023280F" w:rsidP="0023280F">
      <w:pPr>
        <w:pStyle w:val="Heading2"/>
        <w:jc w:val="left"/>
      </w:pPr>
      <w:r>
        <w:lastRenderedPageBreak/>
        <w:t>Background Check Authorization</w:t>
      </w:r>
    </w:p>
    <w:p w14:paraId="6F22330B" w14:textId="0E0D1899" w:rsidR="0023280F" w:rsidRDefault="0023280F" w:rsidP="00C377BC"/>
    <w:tbl>
      <w:tblPr>
        <w:tblStyle w:val="PlainTable3"/>
        <w:tblW w:w="4586" w:type="pct"/>
        <w:tblLayout w:type="fixed"/>
        <w:tblLook w:val="0620" w:firstRow="1" w:lastRow="0" w:firstColumn="0" w:lastColumn="0" w:noHBand="1" w:noVBand="1"/>
      </w:tblPr>
      <w:tblGrid>
        <w:gridCol w:w="1321"/>
        <w:gridCol w:w="3599"/>
        <w:gridCol w:w="3451"/>
        <w:gridCol w:w="874"/>
      </w:tblGrid>
      <w:tr w:rsidR="00610D39" w:rsidRPr="005114CE" w14:paraId="50CBA51D" w14:textId="77777777" w:rsidTr="00610D39">
        <w:trPr>
          <w:cnfStyle w:val="100000000000" w:firstRow="1" w:lastRow="0" w:firstColumn="0" w:lastColumn="0" w:oddVBand="0" w:evenVBand="0" w:oddHBand="0" w:evenHBand="0" w:firstRowFirstColumn="0" w:firstRowLastColumn="0" w:lastRowFirstColumn="0" w:lastRowLastColumn="0"/>
          <w:trHeight w:val="432"/>
        </w:trPr>
        <w:tc>
          <w:tcPr>
            <w:tcW w:w="1322" w:type="dxa"/>
          </w:tcPr>
          <w:p w14:paraId="6F7BB8E2" w14:textId="77777777" w:rsidR="00610D39" w:rsidRPr="005114CE" w:rsidRDefault="00610D39" w:rsidP="00DA338C">
            <w:r w:rsidRPr="00D6155E">
              <w:t>Full Name</w:t>
            </w:r>
            <w:r w:rsidRPr="005114CE">
              <w:t>:</w:t>
            </w:r>
          </w:p>
        </w:tc>
        <w:sdt>
          <w:sdtPr>
            <w:id w:val="880905247"/>
            <w:placeholder>
              <w:docPart w:val="A9AC59834311409C85E85773B82371BF"/>
            </w:placeholder>
            <w:showingPlcHdr/>
            <w:text/>
          </w:sdtPr>
          <w:sdtEndPr/>
          <w:sdtContent>
            <w:tc>
              <w:tcPr>
                <w:tcW w:w="3599" w:type="dxa"/>
                <w:tcBorders>
                  <w:bottom w:val="single" w:sz="4" w:space="0" w:color="auto"/>
                </w:tcBorders>
              </w:tcPr>
              <w:p w14:paraId="7870B8A0" w14:textId="77777777" w:rsidR="00610D39" w:rsidRPr="009C220D" w:rsidRDefault="00610D39" w:rsidP="00DA338C">
                <w:pPr>
                  <w:pStyle w:val="FieldText"/>
                </w:pPr>
                <w:r w:rsidRPr="008D175A">
                  <w:rPr>
                    <w:rStyle w:val="PlaceholderText"/>
                  </w:rPr>
                  <w:t>Click or tap here to enter text.</w:t>
                </w:r>
              </w:p>
            </w:tc>
          </w:sdtContent>
        </w:sdt>
        <w:sdt>
          <w:sdtPr>
            <w:id w:val="-303086582"/>
            <w:placeholder>
              <w:docPart w:val="3034152C8DBA4A3199D39C395463F90D"/>
            </w:placeholder>
            <w:showingPlcHdr/>
          </w:sdtPr>
          <w:sdtEndPr/>
          <w:sdtContent>
            <w:tc>
              <w:tcPr>
                <w:tcW w:w="3451" w:type="dxa"/>
                <w:tcBorders>
                  <w:bottom w:val="single" w:sz="4" w:space="0" w:color="auto"/>
                </w:tcBorders>
              </w:tcPr>
              <w:p w14:paraId="1767BC27" w14:textId="77777777" w:rsidR="00610D39" w:rsidRPr="009C220D" w:rsidRDefault="00610D39" w:rsidP="00DA338C">
                <w:pPr>
                  <w:pStyle w:val="FieldText"/>
                </w:pPr>
                <w:r w:rsidRPr="008D175A">
                  <w:rPr>
                    <w:rStyle w:val="PlaceholderText"/>
                  </w:rPr>
                  <w:t>Click or tap here to enter text.</w:t>
                </w:r>
              </w:p>
            </w:tc>
          </w:sdtContent>
        </w:sdt>
        <w:sdt>
          <w:sdtPr>
            <w:id w:val="-2072880568"/>
            <w:placeholder>
              <w:docPart w:val="057F3F4AE49D42E28E982E5CA8AD1D53"/>
            </w:placeholder>
            <w:showingPlcHdr/>
            <w:text/>
          </w:sdtPr>
          <w:sdtEndPr/>
          <w:sdtContent>
            <w:tc>
              <w:tcPr>
                <w:tcW w:w="874" w:type="dxa"/>
                <w:tcBorders>
                  <w:bottom w:val="single" w:sz="4" w:space="0" w:color="auto"/>
                </w:tcBorders>
              </w:tcPr>
              <w:p w14:paraId="01A9D88C" w14:textId="77777777" w:rsidR="00610D39" w:rsidRPr="009C220D" w:rsidRDefault="00610D39" w:rsidP="00DA338C">
                <w:pPr>
                  <w:pStyle w:val="FieldText"/>
                </w:pPr>
                <w:r w:rsidRPr="008D175A">
                  <w:rPr>
                    <w:rStyle w:val="PlaceholderText"/>
                  </w:rPr>
                  <w:t>Click or tap here to enter text.</w:t>
                </w:r>
              </w:p>
            </w:tc>
          </w:sdtContent>
        </w:sdt>
      </w:tr>
    </w:tbl>
    <w:p w14:paraId="01CDCDD7" w14:textId="78C8718D" w:rsidR="0023280F" w:rsidRDefault="00610D39" w:rsidP="00C377BC">
      <w:r>
        <w:tab/>
      </w:r>
      <w:r>
        <w:tab/>
        <w:t>Last</w:t>
      </w:r>
      <w:r>
        <w:tab/>
      </w:r>
      <w:r>
        <w:tab/>
      </w:r>
      <w:r>
        <w:tab/>
      </w:r>
      <w:r>
        <w:tab/>
      </w:r>
      <w:r>
        <w:tab/>
        <w:t>First</w:t>
      </w:r>
      <w:r>
        <w:tab/>
      </w:r>
      <w:r>
        <w:tab/>
      </w:r>
      <w:r>
        <w:tab/>
      </w:r>
      <w:r>
        <w:tab/>
        <w:t xml:space="preserve">        M.I.</w:t>
      </w:r>
    </w:p>
    <w:tbl>
      <w:tblPr>
        <w:tblStyle w:val="PlainTable3"/>
        <w:tblW w:w="5000" w:type="pct"/>
        <w:tblLayout w:type="fixed"/>
        <w:tblLook w:val="0620" w:firstRow="1" w:lastRow="0" w:firstColumn="0" w:lastColumn="0" w:noHBand="1" w:noVBand="1"/>
      </w:tblPr>
      <w:tblGrid>
        <w:gridCol w:w="1322"/>
        <w:gridCol w:w="3599"/>
        <w:gridCol w:w="3451"/>
        <w:gridCol w:w="874"/>
        <w:gridCol w:w="834"/>
      </w:tblGrid>
      <w:tr w:rsidR="00610D39" w:rsidRPr="005114CE" w14:paraId="033B97CA" w14:textId="77777777" w:rsidTr="00610D39">
        <w:trPr>
          <w:cnfStyle w:val="100000000000" w:firstRow="1" w:lastRow="0" w:firstColumn="0" w:lastColumn="0" w:oddVBand="0" w:evenVBand="0" w:oddHBand="0" w:evenHBand="0" w:firstRowFirstColumn="0" w:firstRowLastColumn="0" w:lastRowFirstColumn="0" w:lastRowLastColumn="0"/>
          <w:trHeight w:val="432"/>
        </w:trPr>
        <w:tc>
          <w:tcPr>
            <w:tcW w:w="1322" w:type="dxa"/>
          </w:tcPr>
          <w:p w14:paraId="57D7089F" w14:textId="78B5DFAF" w:rsidR="00610D39" w:rsidRPr="005114CE" w:rsidRDefault="00610D39" w:rsidP="00DA338C">
            <w:r>
              <w:t>Former Names Used</w:t>
            </w:r>
            <w:r w:rsidRPr="005114CE">
              <w:t>:</w:t>
            </w:r>
          </w:p>
        </w:tc>
        <w:sdt>
          <w:sdtPr>
            <w:id w:val="-1398586485"/>
            <w:placeholder>
              <w:docPart w:val="0A8070FAECDA4B759BEC04FCDEA80B02"/>
            </w:placeholder>
            <w:showingPlcHdr/>
            <w:text/>
          </w:sdtPr>
          <w:sdtEndPr/>
          <w:sdtContent>
            <w:tc>
              <w:tcPr>
                <w:tcW w:w="3599" w:type="dxa"/>
                <w:tcBorders>
                  <w:bottom w:val="single" w:sz="4" w:space="0" w:color="auto"/>
                </w:tcBorders>
              </w:tcPr>
              <w:p w14:paraId="6F728DF5" w14:textId="77777777" w:rsidR="00610D39" w:rsidRPr="009C220D" w:rsidRDefault="00610D39" w:rsidP="00DA338C">
                <w:pPr>
                  <w:pStyle w:val="FieldText"/>
                </w:pPr>
                <w:r w:rsidRPr="008D175A">
                  <w:rPr>
                    <w:rStyle w:val="PlaceholderText"/>
                  </w:rPr>
                  <w:t>Click or tap here to enter text.</w:t>
                </w:r>
              </w:p>
            </w:tc>
          </w:sdtContent>
        </w:sdt>
        <w:sdt>
          <w:sdtPr>
            <w:id w:val="-2003895191"/>
            <w:placeholder>
              <w:docPart w:val="B9125D6F1E4E49BC8A4DCB5200F8D2E2"/>
            </w:placeholder>
            <w:showingPlcHdr/>
          </w:sdtPr>
          <w:sdtEndPr/>
          <w:sdtContent>
            <w:tc>
              <w:tcPr>
                <w:tcW w:w="3451" w:type="dxa"/>
                <w:tcBorders>
                  <w:bottom w:val="single" w:sz="4" w:space="0" w:color="auto"/>
                </w:tcBorders>
              </w:tcPr>
              <w:p w14:paraId="18BCD3D0" w14:textId="77777777" w:rsidR="00610D39" w:rsidRPr="009C220D" w:rsidRDefault="00610D39" w:rsidP="00DA338C">
                <w:pPr>
                  <w:pStyle w:val="FieldText"/>
                </w:pPr>
                <w:r w:rsidRPr="008D175A">
                  <w:rPr>
                    <w:rStyle w:val="PlaceholderText"/>
                  </w:rPr>
                  <w:t>Click or tap here to enter text.</w:t>
                </w:r>
              </w:p>
            </w:tc>
          </w:sdtContent>
        </w:sdt>
        <w:sdt>
          <w:sdtPr>
            <w:id w:val="-1467660387"/>
            <w:placeholder>
              <w:docPart w:val="C2FF56F9A4FF4C0DABBF1699E529E5ED"/>
            </w:placeholder>
            <w:showingPlcHdr/>
            <w:text/>
          </w:sdtPr>
          <w:sdtEndPr/>
          <w:sdtContent>
            <w:tc>
              <w:tcPr>
                <w:tcW w:w="874" w:type="dxa"/>
                <w:tcBorders>
                  <w:bottom w:val="single" w:sz="4" w:space="0" w:color="auto"/>
                </w:tcBorders>
              </w:tcPr>
              <w:p w14:paraId="1F1683F1" w14:textId="77777777" w:rsidR="00610D39" w:rsidRPr="009C220D" w:rsidRDefault="00610D39" w:rsidP="00DA338C">
                <w:pPr>
                  <w:pStyle w:val="FieldText"/>
                </w:pPr>
                <w:r w:rsidRPr="008D175A">
                  <w:rPr>
                    <w:rStyle w:val="PlaceholderText"/>
                  </w:rPr>
                  <w:t>Click or tap here to enter text.</w:t>
                </w:r>
              </w:p>
            </w:tc>
          </w:sdtContent>
        </w:sdt>
        <w:tc>
          <w:tcPr>
            <w:tcW w:w="834" w:type="dxa"/>
          </w:tcPr>
          <w:p w14:paraId="3DD082ED" w14:textId="74532C84" w:rsidR="00610D39" w:rsidRPr="005114CE" w:rsidRDefault="00610D39" w:rsidP="00DA338C">
            <w:pPr>
              <w:pStyle w:val="Heading4"/>
              <w:outlineLvl w:val="3"/>
            </w:pPr>
          </w:p>
        </w:tc>
      </w:tr>
    </w:tbl>
    <w:p w14:paraId="78EA79DD" w14:textId="3DC6AA0F" w:rsidR="00610D39" w:rsidRDefault="00610D39" w:rsidP="00610D39">
      <w:pPr>
        <w:ind w:left="720" w:firstLine="720"/>
      </w:pPr>
      <w:r>
        <w:t>Last</w:t>
      </w:r>
      <w:r>
        <w:tab/>
      </w:r>
      <w:r>
        <w:tab/>
      </w:r>
      <w:r>
        <w:tab/>
      </w:r>
      <w:r>
        <w:tab/>
      </w:r>
      <w:r>
        <w:tab/>
        <w:t>First</w:t>
      </w:r>
      <w:r>
        <w:tab/>
      </w:r>
      <w:r>
        <w:tab/>
      </w:r>
      <w:r>
        <w:tab/>
      </w:r>
      <w:r>
        <w:tab/>
        <w:t xml:space="preserve">        M.I.</w:t>
      </w:r>
    </w:p>
    <w:tbl>
      <w:tblPr>
        <w:tblStyle w:val="PlainTable3"/>
        <w:tblW w:w="5000" w:type="pct"/>
        <w:tblLayout w:type="fixed"/>
        <w:tblLook w:val="0620" w:firstRow="1" w:lastRow="0" w:firstColumn="0" w:lastColumn="0" w:noHBand="1" w:noVBand="1"/>
      </w:tblPr>
      <w:tblGrid>
        <w:gridCol w:w="1081"/>
        <w:gridCol w:w="7199"/>
        <w:gridCol w:w="1800"/>
      </w:tblGrid>
      <w:tr w:rsidR="00610D39" w:rsidRPr="005114CE" w14:paraId="0675C6E5" w14:textId="77777777" w:rsidTr="00DA338C">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F5ABFC1" w14:textId="378FE50C" w:rsidR="00610D39" w:rsidRPr="005114CE" w:rsidRDefault="00610D39" w:rsidP="00DA338C">
            <w:r>
              <w:t xml:space="preserve">Current </w:t>
            </w:r>
            <w:r w:rsidRPr="005114CE">
              <w:t>Address:</w:t>
            </w:r>
          </w:p>
        </w:tc>
        <w:sdt>
          <w:sdtPr>
            <w:id w:val="2066137969"/>
            <w:placeholder>
              <w:docPart w:val="A8DACF4A79D14959AF941C7C999E253F"/>
            </w:placeholder>
            <w:showingPlcHdr/>
            <w:text/>
          </w:sdtPr>
          <w:sdtEndPr/>
          <w:sdtContent>
            <w:tc>
              <w:tcPr>
                <w:tcW w:w="7199" w:type="dxa"/>
                <w:tcBorders>
                  <w:bottom w:val="single" w:sz="4" w:space="0" w:color="auto"/>
                </w:tcBorders>
              </w:tcPr>
              <w:p w14:paraId="377B498C" w14:textId="77777777" w:rsidR="00610D39" w:rsidRPr="00FF1313" w:rsidRDefault="00610D39" w:rsidP="00DA338C">
                <w:pPr>
                  <w:pStyle w:val="FieldText"/>
                </w:pPr>
                <w:r w:rsidRPr="008D175A">
                  <w:rPr>
                    <w:rStyle w:val="PlaceholderText"/>
                  </w:rPr>
                  <w:t>Click or tap here to enter text.</w:t>
                </w:r>
              </w:p>
            </w:tc>
          </w:sdtContent>
        </w:sdt>
        <w:sdt>
          <w:sdtPr>
            <w:id w:val="543648954"/>
            <w:placeholder>
              <w:docPart w:val="2EDBEFB3123C41289E5C7BA16ED3236C"/>
            </w:placeholder>
            <w:showingPlcHdr/>
            <w:text/>
          </w:sdtPr>
          <w:sdtEndPr/>
          <w:sdtContent>
            <w:tc>
              <w:tcPr>
                <w:tcW w:w="1800" w:type="dxa"/>
                <w:tcBorders>
                  <w:bottom w:val="single" w:sz="4" w:space="0" w:color="auto"/>
                </w:tcBorders>
              </w:tcPr>
              <w:p w14:paraId="0FC1520F" w14:textId="77777777" w:rsidR="00610D39" w:rsidRPr="00FF1313" w:rsidRDefault="00610D39" w:rsidP="00DA338C">
                <w:pPr>
                  <w:pStyle w:val="FieldText"/>
                </w:pPr>
                <w:r w:rsidRPr="008D175A">
                  <w:rPr>
                    <w:rStyle w:val="PlaceholderText"/>
                  </w:rPr>
                  <w:t>Click or tap here to enter text.</w:t>
                </w:r>
              </w:p>
            </w:tc>
          </w:sdtContent>
        </w:sdt>
      </w:tr>
      <w:tr w:rsidR="00610D39" w:rsidRPr="005114CE" w14:paraId="032C8B02" w14:textId="77777777" w:rsidTr="00DA338C">
        <w:tc>
          <w:tcPr>
            <w:tcW w:w="1081" w:type="dxa"/>
          </w:tcPr>
          <w:p w14:paraId="6F5BF091" w14:textId="77777777" w:rsidR="00610D39" w:rsidRPr="005114CE" w:rsidRDefault="00610D39" w:rsidP="00DA338C"/>
        </w:tc>
        <w:tc>
          <w:tcPr>
            <w:tcW w:w="7199" w:type="dxa"/>
            <w:tcBorders>
              <w:top w:val="single" w:sz="4" w:space="0" w:color="auto"/>
            </w:tcBorders>
          </w:tcPr>
          <w:p w14:paraId="3528DF6A" w14:textId="77777777" w:rsidR="00610D39" w:rsidRPr="00490804" w:rsidRDefault="00610D39" w:rsidP="00DA338C">
            <w:pPr>
              <w:pStyle w:val="Heading3"/>
              <w:outlineLvl w:val="2"/>
            </w:pPr>
            <w:r w:rsidRPr="00490804">
              <w:t>Street Address</w:t>
            </w:r>
          </w:p>
        </w:tc>
        <w:tc>
          <w:tcPr>
            <w:tcW w:w="1800" w:type="dxa"/>
            <w:tcBorders>
              <w:top w:val="single" w:sz="4" w:space="0" w:color="auto"/>
            </w:tcBorders>
          </w:tcPr>
          <w:p w14:paraId="7C0FBF58" w14:textId="77777777" w:rsidR="00610D39" w:rsidRPr="00490804" w:rsidRDefault="00610D39" w:rsidP="00DA338C">
            <w:pPr>
              <w:pStyle w:val="Heading3"/>
              <w:outlineLvl w:val="2"/>
            </w:pPr>
            <w:r w:rsidRPr="00490804">
              <w:t>Apartment/Unit #</w:t>
            </w:r>
          </w:p>
        </w:tc>
      </w:tr>
    </w:tbl>
    <w:p w14:paraId="5EDD7EE7" w14:textId="77777777" w:rsidR="00610D39" w:rsidRDefault="00610D39" w:rsidP="00610D39"/>
    <w:tbl>
      <w:tblPr>
        <w:tblStyle w:val="PlainTable3"/>
        <w:tblW w:w="5000" w:type="pct"/>
        <w:tblLayout w:type="fixed"/>
        <w:tblLook w:val="0620" w:firstRow="1" w:lastRow="0" w:firstColumn="0" w:lastColumn="0" w:noHBand="1" w:noVBand="1"/>
      </w:tblPr>
      <w:tblGrid>
        <w:gridCol w:w="1081"/>
        <w:gridCol w:w="5805"/>
        <w:gridCol w:w="1394"/>
        <w:gridCol w:w="1800"/>
      </w:tblGrid>
      <w:tr w:rsidR="00610D39" w:rsidRPr="005114CE" w14:paraId="56180AEB" w14:textId="77777777" w:rsidTr="00DA338C">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25A4014" w14:textId="77777777" w:rsidR="00610D39" w:rsidRPr="005114CE" w:rsidRDefault="00610D39" w:rsidP="00DA338C">
            <w:pPr>
              <w:rPr>
                <w:szCs w:val="19"/>
              </w:rPr>
            </w:pPr>
          </w:p>
        </w:tc>
        <w:sdt>
          <w:sdtPr>
            <w:id w:val="1997835336"/>
            <w:placeholder>
              <w:docPart w:val="C7FFF6569B9740C3AE1AE10BF68C4C9C"/>
            </w:placeholder>
            <w:showingPlcHdr/>
            <w:text/>
          </w:sdtPr>
          <w:sdtEndPr/>
          <w:sdtContent>
            <w:tc>
              <w:tcPr>
                <w:tcW w:w="5805" w:type="dxa"/>
                <w:tcBorders>
                  <w:bottom w:val="single" w:sz="4" w:space="0" w:color="auto"/>
                </w:tcBorders>
              </w:tcPr>
              <w:p w14:paraId="0B594025" w14:textId="77777777" w:rsidR="00610D39" w:rsidRPr="009C220D" w:rsidRDefault="00610D39" w:rsidP="00DA338C">
                <w:pPr>
                  <w:pStyle w:val="FieldText"/>
                </w:pPr>
                <w:r w:rsidRPr="008D175A">
                  <w:rPr>
                    <w:rStyle w:val="PlaceholderText"/>
                  </w:rPr>
                  <w:t>Click or tap here to enter text.</w:t>
                </w:r>
              </w:p>
            </w:tc>
          </w:sdtContent>
        </w:sdt>
        <w:sdt>
          <w:sdtPr>
            <w:id w:val="100933499"/>
            <w:placeholder>
              <w:docPart w:val="CDC701CD332C4FDF8574E79D10A5884A"/>
            </w:placeholder>
            <w:showingPlcHdr/>
            <w:text/>
          </w:sdtPr>
          <w:sdtEndPr/>
          <w:sdtContent>
            <w:tc>
              <w:tcPr>
                <w:tcW w:w="1394" w:type="dxa"/>
                <w:tcBorders>
                  <w:bottom w:val="single" w:sz="4" w:space="0" w:color="auto"/>
                </w:tcBorders>
              </w:tcPr>
              <w:p w14:paraId="79FE8F19" w14:textId="77777777" w:rsidR="00610D39" w:rsidRPr="005114CE" w:rsidRDefault="00610D39" w:rsidP="00DA338C">
                <w:pPr>
                  <w:pStyle w:val="FieldText"/>
                </w:pPr>
                <w:r w:rsidRPr="008D175A">
                  <w:rPr>
                    <w:rStyle w:val="PlaceholderText"/>
                  </w:rPr>
                  <w:t>Click or tap here to enter text.</w:t>
                </w:r>
              </w:p>
            </w:tc>
          </w:sdtContent>
        </w:sdt>
        <w:sdt>
          <w:sdtPr>
            <w:id w:val="-46231645"/>
            <w:placeholder>
              <w:docPart w:val="71D08BEA5E984496918274138FB1541B"/>
            </w:placeholder>
            <w:showingPlcHdr/>
            <w:text/>
          </w:sdtPr>
          <w:sdtEndPr/>
          <w:sdtContent>
            <w:tc>
              <w:tcPr>
                <w:tcW w:w="1800" w:type="dxa"/>
                <w:tcBorders>
                  <w:bottom w:val="single" w:sz="4" w:space="0" w:color="auto"/>
                </w:tcBorders>
              </w:tcPr>
              <w:p w14:paraId="35C4B31C" w14:textId="77777777" w:rsidR="00610D39" w:rsidRPr="005114CE" w:rsidRDefault="00610D39" w:rsidP="00DA338C">
                <w:pPr>
                  <w:pStyle w:val="FieldText"/>
                </w:pPr>
                <w:r w:rsidRPr="008D175A">
                  <w:rPr>
                    <w:rStyle w:val="PlaceholderText"/>
                  </w:rPr>
                  <w:t>Click or tap here to enter text.</w:t>
                </w:r>
              </w:p>
            </w:tc>
          </w:sdtContent>
        </w:sdt>
      </w:tr>
      <w:tr w:rsidR="00610D39" w:rsidRPr="005114CE" w14:paraId="51CAD2A6" w14:textId="77777777" w:rsidTr="00DA338C">
        <w:trPr>
          <w:trHeight w:val="288"/>
        </w:trPr>
        <w:tc>
          <w:tcPr>
            <w:tcW w:w="1081" w:type="dxa"/>
          </w:tcPr>
          <w:p w14:paraId="7367B9BA" w14:textId="77777777" w:rsidR="00610D39" w:rsidRPr="005114CE" w:rsidRDefault="00610D39" w:rsidP="00DA338C">
            <w:pPr>
              <w:rPr>
                <w:szCs w:val="19"/>
              </w:rPr>
            </w:pPr>
          </w:p>
        </w:tc>
        <w:tc>
          <w:tcPr>
            <w:tcW w:w="5805" w:type="dxa"/>
            <w:tcBorders>
              <w:top w:val="single" w:sz="4" w:space="0" w:color="auto"/>
            </w:tcBorders>
          </w:tcPr>
          <w:p w14:paraId="6D4D0509" w14:textId="77777777" w:rsidR="00610D39" w:rsidRPr="00490804" w:rsidRDefault="00610D39" w:rsidP="00DA338C">
            <w:pPr>
              <w:pStyle w:val="Heading3"/>
              <w:outlineLvl w:val="2"/>
            </w:pPr>
            <w:r w:rsidRPr="00490804">
              <w:t>City</w:t>
            </w:r>
          </w:p>
        </w:tc>
        <w:tc>
          <w:tcPr>
            <w:tcW w:w="1394" w:type="dxa"/>
            <w:tcBorders>
              <w:top w:val="single" w:sz="4" w:space="0" w:color="auto"/>
            </w:tcBorders>
          </w:tcPr>
          <w:p w14:paraId="3EC71CD6" w14:textId="77777777" w:rsidR="00610D39" w:rsidRPr="00490804" w:rsidRDefault="00610D39" w:rsidP="00DA338C">
            <w:pPr>
              <w:pStyle w:val="Heading3"/>
              <w:outlineLvl w:val="2"/>
            </w:pPr>
            <w:r w:rsidRPr="00490804">
              <w:t>State</w:t>
            </w:r>
          </w:p>
        </w:tc>
        <w:tc>
          <w:tcPr>
            <w:tcW w:w="1800" w:type="dxa"/>
            <w:tcBorders>
              <w:top w:val="single" w:sz="4" w:space="0" w:color="auto"/>
            </w:tcBorders>
          </w:tcPr>
          <w:p w14:paraId="77AA0D3D" w14:textId="77777777" w:rsidR="00610D39" w:rsidRPr="00490804" w:rsidRDefault="00610D39" w:rsidP="00DA338C">
            <w:pPr>
              <w:pStyle w:val="Heading3"/>
              <w:outlineLvl w:val="2"/>
            </w:pPr>
            <w:r w:rsidRPr="00490804">
              <w:t>ZIP Code</w:t>
            </w:r>
          </w:p>
        </w:tc>
      </w:tr>
      <w:tr w:rsidR="00610D39" w:rsidRPr="005114CE" w14:paraId="1C3FE7EF" w14:textId="77777777" w:rsidTr="00DA338C">
        <w:trPr>
          <w:trHeight w:val="288"/>
        </w:trPr>
        <w:tc>
          <w:tcPr>
            <w:tcW w:w="1081" w:type="dxa"/>
          </w:tcPr>
          <w:p w14:paraId="1A9608AB" w14:textId="77777777" w:rsidR="00610D39" w:rsidRPr="005114CE" w:rsidRDefault="00610D39" w:rsidP="00DA338C">
            <w:pPr>
              <w:rPr>
                <w:szCs w:val="19"/>
              </w:rPr>
            </w:pPr>
          </w:p>
        </w:tc>
        <w:tc>
          <w:tcPr>
            <w:tcW w:w="5805" w:type="dxa"/>
            <w:tcBorders>
              <w:top w:val="single" w:sz="4" w:space="0" w:color="auto"/>
            </w:tcBorders>
          </w:tcPr>
          <w:p w14:paraId="08D73F6C" w14:textId="77777777" w:rsidR="00610D39" w:rsidRPr="00490804" w:rsidRDefault="00610D39" w:rsidP="00DA338C">
            <w:pPr>
              <w:pStyle w:val="Heading3"/>
              <w:outlineLvl w:val="2"/>
            </w:pPr>
          </w:p>
        </w:tc>
        <w:tc>
          <w:tcPr>
            <w:tcW w:w="1394" w:type="dxa"/>
            <w:tcBorders>
              <w:top w:val="single" w:sz="4" w:space="0" w:color="auto"/>
            </w:tcBorders>
          </w:tcPr>
          <w:p w14:paraId="44A8C7A9" w14:textId="77777777" w:rsidR="00610D39" w:rsidRPr="00490804" w:rsidRDefault="00610D39" w:rsidP="00DA338C">
            <w:pPr>
              <w:pStyle w:val="Heading3"/>
              <w:outlineLvl w:val="2"/>
            </w:pPr>
          </w:p>
        </w:tc>
        <w:tc>
          <w:tcPr>
            <w:tcW w:w="1800" w:type="dxa"/>
            <w:tcBorders>
              <w:top w:val="single" w:sz="4" w:space="0" w:color="auto"/>
            </w:tcBorders>
          </w:tcPr>
          <w:p w14:paraId="1A00656E" w14:textId="77777777" w:rsidR="00610D39" w:rsidRPr="00490804" w:rsidRDefault="00610D39" w:rsidP="00DA338C">
            <w:pPr>
              <w:pStyle w:val="Heading3"/>
              <w:outlineLvl w:val="2"/>
            </w:pPr>
          </w:p>
        </w:tc>
      </w:tr>
      <w:tr w:rsidR="00610D39" w:rsidRPr="005114CE" w14:paraId="629ACA8B" w14:textId="77777777" w:rsidTr="00DA338C">
        <w:trPr>
          <w:trHeight w:val="288"/>
        </w:trPr>
        <w:tc>
          <w:tcPr>
            <w:tcW w:w="1081" w:type="dxa"/>
          </w:tcPr>
          <w:p w14:paraId="1A42EDA2" w14:textId="232DECDC" w:rsidR="00610D39" w:rsidRPr="005114CE" w:rsidRDefault="00610D39" w:rsidP="00DA338C">
            <w:r>
              <w:t xml:space="preserve">Previous </w:t>
            </w:r>
            <w:r w:rsidRPr="005114CE">
              <w:t>Address:</w:t>
            </w:r>
          </w:p>
        </w:tc>
        <w:sdt>
          <w:sdtPr>
            <w:id w:val="430791477"/>
            <w:placeholder>
              <w:docPart w:val="7572B9C9734E41DE81BCF3DF6B871831"/>
            </w:placeholder>
            <w:showingPlcHdr/>
            <w:text/>
          </w:sdtPr>
          <w:sdtEndPr/>
          <w:sdtContent>
            <w:tc>
              <w:tcPr>
                <w:tcW w:w="7199" w:type="dxa"/>
                <w:gridSpan w:val="2"/>
                <w:tcBorders>
                  <w:bottom w:val="single" w:sz="4" w:space="0" w:color="auto"/>
                </w:tcBorders>
              </w:tcPr>
              <w:p w14:paraId="14A32CE1" w14:textId="77777777" w:rsidR="00610D39" w:rsidRPr="00FF1313" w:rsidRDefault="00610D39" w:rsidP="00DA338C">
                <w:pPr>
                  <w:pStyle w:val="FieldText"/>
                </w:pPr>
                <w:r w:rsidRPr="008D175A">
                  <w:rPr>
                    <w:rStyle w:val="PlaceholderText"/>
                  </w:rPr>
                  <w:t>Click or tap here to enter text.</w:t>
                </w:r>
              </w:p>
            </w:tc>
          </w:sdtContent>
        </w:sdt>
        <w:sdt>
          <w:sdtPr>
            <w:id w:val="1601138761"/>
            <w:placeholder>
              <w:docPart w:val="25FFA634DD5B437FADF0B5589E47AE2A"/>
            </w:placeholder>
            <w:showingPlcHdr/>
            <w:text/>
          </w:sdtPr>
          <w:sdtEndPr/>
          <w:sdtContent>
            <w:tc>
              <w:tcPr>
                <w:tcW w:w="1800" w:type="dxa"/>
                <w:tcBorders>
                  <w:bottom w:val="single" w:sz="4" w:space="0" w:color="auto"/>
                </w:tcBorders>
              </w:tcPr>
              <w:p w14:paraId="52FD8316" w14:textId="77777777" w:rsidR="00610D39" w:rsidRPr="00FF1313" w:rsidRDefault="00610D39" w:rsidP="00DA338C">
                <w:pPr>
                  <w:pStyle w:val="FieldText"/>
                </w:pPr>
                <w:r w:rsidRPr="008D175A">
                  <w:rPr>
                    <w:rStyle w:val="PlaceholderText"/>
                  </w:rPr>
                  <w:t>Click or tap here to enter text.</w:t>
                </w:r>
              </w:p>
            </w:tc>
          </w:sdtContent>
        </w:sdt>
      </w:tr>
      <w:tr w:rsidR="00610D39" w:rsidRPr="005114CE" w14:paraId="1CBC201F" w14:textId="77777777" w:rsidTr="00DA338C">
        <w:tc>
          <w:tcPr>
            <w:tcW w:w="1081" w:type="dxa"/>
          </w:tcPr>
          <w:p w14:paraId="67591162" w14:textId="77777777" w:rsidR="00610D39" w:rsidRPr="005114CE" w:rsidRDefault="00610D39" w:rsidP="00DA338C"/>
        </w:tc>
        <w:tc>
          <w:tcPr>
            <w:tcW w:w="7199" w:type="dxa"/>
            <w:gridSpan w:val="2"/>
            <w:tcBorders>
              <w:top w:val="single" w:sz="4" w:space="0" w:color="auto"/>
            </w:tcBorders>
          </w:tcPr>
          <w:p w14:paraId="5EFCC31A" w14:textId="77777777" w:rsidR="00610D39" w:rsidRPr="00490804" w:rsidRDefault="00610D39" w:rsidP="00DA338C">
            <w:pPr>
              <w:pStyle w:val="Heading3"/>
              <w:outlineLvl w:val="2"/>
            </w:pPr>
            <w:r w:rsidRPr="00490804">
              <w:t>Street Address</w:t>
            </w:r>
          </w:p>
        </w:tc>
        <w:tc>
          <w:tcPr>
            <w:tcW w:w="1800" w:type="dxa"/>
            <w:tcBorders>
              <w:top w:val="single" w:sz="4" w:space="0" w:color="auto"/>
            </w:tcBorders>
          </w:tcPr>
          <w:p w14:paraId="21D5A8DE" w14:textId="77777777" w:rsidR="00610D39" w:rsidRPr="00490804" w:rsidRDefault="00610D39" w:rsidP="00DA338C">
            <w:pPr>
              <w:pStyle w:val="Heading3"/>
              <w:outlineLvl w:val="2"/>
            </w:pPr>
            <w:r w:rsidRPr="00490804">
              <w:t>Apartment/Unit #</w:t>
            </w:r>
          </w:p>
        </w:tc>
      </w:tr>
    </w:tbl>
    <w:p w14:paraId="78290612" w14:textId="77777777" w:rsidR="00610D39" w:rsidRDefault="00610D39" w:rsidP="00610D39"/>
    <w:tbl>
      <w:tblPr>
        <w:tblStyle w:val="PlainTable3"/>
        <w:tblW w:w="5000" w:type="pct"/>
        <w:tblLayout w:type="fixed"/>
        <w:tblLook w:val="0620" w:firstRow="1" w:lastRow="0" w:firstColumn="0" w:lastColumn="0" w:noHBand="1" w:noVBand="1"/>
      </w:tblPr>
      <w:tblGrid>
        <w:gridCol w:w="1081"/>
        <w:gridCol w:w="5805"/>
        <w:gridCol w:w="1394"/>
        <w:gridCol w:w="1800"/>
      </w:tblGrid>
      <w:tr w:rsidR="00610D39" w:rsidRPr="005114CE" w14:paraId="16858D54" w14:textId="77777777" w:rsidTr="00DA338C">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8DAE550" w14:textId="77777777" w:rsidR="00610D39" w:rsidRPr="005114CE" w:rsidRDefault="00610D39" w:rsidP="00DA338C">
            <w:pPr>
              <w:rPr>
                <w:szCs w:val="19"/>
              </w:rPr>
            </w:pPr>
          </w:p>
        </w:tc>
        <w:sdt>
          <w:sdtPr>
            <w:id w:val="-69668102"/>
            <w:placeholder>
              <w:docPart w:val="DB67C031FF7D4E47BC52B1AB401DC8F2"/>
            </w:placeholder>
            <w:showingPlcHdr/>
            <w:text/>
          </w:sdtPr>
          <w:sdtEndPr/>
          <w:sdtContent>
            <w:tc>
              <w:tcPr>
                <w:tcW w:w="5805" w:type="dxa"/>
                <w:tcBorders>
                  <w:bottom w:val="single" w:sz="4" w:space="0" w:color="auto"/>
                </w:tcBorders>
              </w:tcPr>
              <w:p w14:paraId="609C02CE" w14:textId="77777777" w:rsidR="00610D39" w:rsidRPr="009C220D" w:rsidRDefault="00610D39" w:rsidP="00DA338C">
                <w:pPr>
                  <w:pStyle w:val="FieldText"/>
                </w:pPr>
                <w:r w:rsidRPr="008D175A">
                  <w:rPr>
                    <w:rStyle w:val="PlaceholderText"/>
                  </w:rPr>
                  <w:t>Click or tap here to enter text.</w:t>
                </w:r>
              </w:p>
            </w:tc>
          </w:sdtContent>
        </w:sdt>
        <w:sdt>
          <w:sdtPr>
            <w:id w:val="-583064309"/>
            <w:placeholder>
              <w:docPart w:val="13B7807A4F284C8A9F0D74C5BA953F21"/>
            </w:placeholder>
            <w:showingPlcHdr/>
            <w:text/>
          </w:sdtPr>
          <w:sdtEndPr/>
          <w:sdtContent>
            <w:tc>
              <w:tcPr>
                <w:tcW w:w="1394" w:type="dxa"/>
                <w:tcBorders>
                  <w:bottom w:val="single" w:sz="4" w:space="0" w:color="auto"/>
                </w:tcBorders>
              </w:tcPr>
              <w:p w14:paraId="5C248362" w14:textId="77777777" w:rsidR="00610D39" w:rsidRPr="005114CE" w:rsidRDefault="00610D39" w:rsidP="00DA338C">
                <w:pPr>
                  <w:pStyle w:val="FieldText"/>
                </w:pPr>
                <w:r w:rsidRPr="008D175A">
                  <w:rPr>
                    <w:rStyle w:val="PlaceholderText"/>
                  </w:rPr>
                  <w:t>Click or tap here to enter text.</w:t>
                </w:r>
              </w:p>
            </w:tc>
          </w:sdtContent>
        </w:sdt>
        <w:sdt>
          <w:sdtPr>
            <w:id w:val="1773355059"/>
            <w:placeholder>
              <w:docPart w:val="FD31A68C3D2B4067B6336FE6A171FB3C"/>
            </w:placeholder>
            <w:showingPlcHdr/>
            <w:text/>
          </w:sdtPr>
          <w:sdtEndPr/>
          <w:sdtContent>
            <w:tc>
              <w:tcPr>
                <w:tcW w:w="1800" w:type="dxa"/>
                <w:tcBorders>
                  <w:bottom w:val="single" w:sz="4" w:space="0" w:color="auto"/>
                </w:tcBorders>
              </w:tcPr>
              <w:p w14:paraId="7FD12BAD" w14:textId="77777777" w:rsidR="00610D39" w:rsidRPr="005114CE" w:rsidRDefault="00610D39" w:rsidP="00DA338C">
                <w:pPr>
                  <w:pStyle w:val="FieldText"/>
                </w:pPr>
                <w:r w:rsidRPr="008D175A">
                  <w:rPr>
                    <w:rStyle w:val="PlaceholderText"/>
                  </w:rPr>
                  <w:t>Click or tap here to enter text.</w:t>
                </w:r>
              </w:p>
            </w:tc>
          </w:sdtContent>
        </w:sdt>
      </w:tr>
      <w:tr w:rsidR="00610D39" w:rsidRPr="005114CE" w14:paraId="16789A74" w14:textId="77777777" w:rsidTr="00610D39">
        <w:trPr>
          <w:trHeight w:val="288"/>
        </w:trPr>
        <w:tc>
          <w:tcPr>
            <w:tcW w:w="1081" w:type="dxa"/>
          </w:tcPr>
          <w:p w14:paraId="1C8B7E33" w14:textId="77777777" w:rsidR="00610D39" w:rsidRPr="005114CE" w:rsidRDefault="00610D39" w:rsidP="00DA338C">
            <w:pPr>
              <w:rPr>
                <w:szCs w:val="19"/>
              </w:rPr>
            </w:pPr>
          </w:p>
        </w:tc>
        <w:tc>
          <w:tcPr>
            <w:tcW w:w="5805" w:type="dxa"/>
            <w:tcBorders>
              <w:top w:val="single" w:sz="4" w:space="0" w:color="auto"/>
              <w:bottom w:val="single" w:sz="4" w:space="0" w:color="auto"/>
            </w:tcBorders>
          </w:tcPr>
          <w:p w14:paraId="2E752439" w14:textId="77777777" w:rsidR="00610D39" w:rsidRPr="00490804" w:rsidRDefault="00610D39" w:rsidP="00DA338C">
            <w:pPr>
              <w:pStyle w:val="Heading3"/>
              <w:outlineLvl w:val="2"/>
            </w:pPr>
            <w:r w:rsidRPr="00490804">
              <w:t>City</w:t>
            </w:r>
          </w:p>
        </w:tc>
        <w:tc>
          <w:tcPr>
            <w:tcW w:w="1394" w:type="dxa"/>
            <w:tcBorders>
              <w:top w:val="single" w:sz="4" w:space="0" w:color="auto"/>
              <w:bottom w:val="single" w:sz="4" w:space="0" w:color="auto"/>
            </w:tcBorders>
          </w:tcPr>
          <w:p w14:paraId="5EFB734D" w14:textId="77777777" w:rsidR="00610D39" w:rsidRPr="00490804" w:rsidRDefault="00610D39" w:rsidP="00DA338C">
            <w:pPr>
              <w:pStyle w:val="Heading3"/>
              <w:outlineLvl w:val="2"/>
            </w:pPr>
            <w:r w:rsidRPr="00490804">
              <w:t>State</w:t>
            </w:r>
          </w:p>
        </w:tc>
        <w:tc>
          <w:tcPr>
            <w:tcW w:w="1800" w:type="dxa"/>
            <w:tcBorders>
              <w:top w:val="single" w:sz="4" w:space="0" w:color="auto"/>
              <w:bottom w:val="single" w:sz="4" w:space="0" w:color="auto"/>
            </w:tcBorders>
          </w:tcPr>
          <w:p w14:paraId="6F832D95" w14:textId="77777777" w:rsidR="00610D39" w:rsidRPr="00490804" w:rsidRDefault="00610D39" w:rsidP="00DA338C">
            <w:pPr>
              <w:pStyle w:val="Heading3"/>
              <w:outlineLvl w:val="2"/>
            </w:pPr>
            <w:r w:rsidRPr="00490804">
              <w:t>ZIP Code</w:t>
            </w:r>
          </w:p>
        </w:tc>
      </w:tr>
      <w:tr w:rsidR="00610D39" w:rsidRPr="005114CE" w14:paraId="513D4AE7" w14:textId="77777777" w:rsidTr="00DA338C">
        <w:trPr>
          <w:trHeight w:val="288"/>
        </w:trPr>
        <w:tc>
          <w:tcPr>
            <w:tcW w:w="1081" w:type="dxa"/>
          </w:tcPr>
          <w:p w14:paraId="31631F56" w14:textId="77777777" w:rsidR="00610D39" w:rsidRPr="005114CE" w:rsidRDefault="00610D39" w:rsidP="00DA338C">
            <w:pPr>
              <w:rPr>
                <w:szCs w:val="19"/>
              </w:rPr>
            </w:pPr>
          </w:p>
        </w:tc>
        <w:tc>
          <w:tcPr>
            <w:tcW w:w="5805" w:type="dxa"/>
            <w:tcBorders>
              <w:top w:val="single" w:sz="4" w:space="0" w:color="auto"/>
            </w:tcBorders>
          </w:tcPr>
          <w:p w14:paraId="42B602A1" w14:textId="77777777" w:rsidR="00610D39" w:rsidRPr="00490804" w:rsidRDefault="00610D39" w:rsidP="00DA338C">
            <w:pPr>
              <w:pStyle w:val="Heading3"/>
              <w:outlineLvl w:val="2"/>
            </w:pPr>
          </w:p>
        </w:tc>
        <w:tc>
          <w:tcPr>
            <w:tcW w:w="1394" w:type="dxa"/>
            <w:tcBorders>
              <w:top w:val="single" w:sz="4" w:space="0" w:color="auto"/>
            </w:tcBorders>
          </w:tcPr>
          <w:p w14:paraId="5B8FB2E7" w14:textId="77777777" w:rsidR="00610D39" w:rsidRPr="00490804" w:rsidRDefault="00610D39" w:rsidP="00DA338C">
            <w:pPr>
              <w:pStyle w:val="Heading3"/>
              <w:outlineLvl w:val="2"/>
            </w:pPr>
          </w:p>
        </w:tc>
        <w:tc>
          <w:tcPr>
            <w:tcW w:w="1800" w:type="dxa"/>
            <w:tcBorders>
              <w:top w:val="single" w:sz="4" w:space="0" w:color="auto"/>
            </w:tcBorders>
          </w:tcPr>
          <w:p w14:paraId="32CF2EA5" w14:textId="77777777" w:rsidR="00610D39" w:rsidRPr="00490804" w:rsidRDefault="00610D39" w:rsidP="00DA338C">
            <w:pPr>
              <w:pStyle w:val="Heading3"/>
              <w:outlineLvl w:val="2"/>
            </w:pPr>
          </w:p>
        </w:tc>
      </w:tr>
    </w:tbl>
    <w:p w14:paraId="2601F342" w14:textId="48C45744" w:rsidR="00610D39" w:rsidRDefault="00610D39" w:rsidP="00610D39"/>
    <w:tbl>
      <w:tblPr>
        <w:tblStyle w:val="PlainTable3"/>
        <w:tblW w:w="5000" w:type="pct"/>
        <w:tblLayout w:type="fixed"/>
        <w:tblLook w:val="0620" w:firstRow="1" w:lastRow="0" w:firstColumn="0" w:lastColumn="0" w:noHBand="1" w:noVBand="1"/>
      </w:tblPr>
      <w:tblGrid>
        <w:gridCol w:w="1081"/>
        <w:gridCol w:w="7199"/>
        <w:gridCol w:w="1800"/>
      </w:tblGrid>
      <w:tr w:rsidR="00610D39" w:rsidRPr="005114CE" w14:paraId="75788935" w14:textId="77777777" w:rsidTr="00DA338C">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EA1121F" w14:textId="77777777" w:rsidR="00610D39" w:rsidRPr="005114CE" w:rsidRDefault="00610D39" w:rsidP="00DA338C">
            <w:r>
              <w:t xml:space="preserve">Previous </w:t>
            </w:r>
            <w:r w:rsidRPr="005114CE">
              <w:t>Address:</w:t>
            </w:r>
          </w:p>
        </w:tc>
        <w:sdt>
          <w:sdtPr>
            <w:id w:val="-64424060"/>
            <w:placeholder>
              <w:docPart w:val="E0CBAEBFE9AD4B50A0DF094033969DFD"/>
            </w:placeholder>
            <w:showingPlcHdr/>
            <w:text/>
          </w:sdtPr>
          <w:sdtEndPr/>
          <w:sdtContent>
            <w:tc>
              <w:tcPr>
                <w:tcW w:w="7199" w:type="dxa"/>
                <w:tcBorders>
                  <w:bottom w:val="single" w:sz="4" w:space="0" w:color="auto"/>
                </w:tcBorders>
              </w:tcPr>
              <w:p w14:paraId="34411A1C" w14:textId="77777777" w:rsidR="00610D39" w:rsidRPr="00FF1313" w:rsidRDefault="00610D39" w:rsidP="00DA338C">
                <w:pPr>
                  <w:pStyle w:val="FieldText"/>
                </w:pPr>
                <w:r w:rsidRPr="008D175A">
                  <w:rPr>
                    <w:rStyle w:val="PlaceholderText"/>
                  </w:rPr>
                  <w:t>Click or tap here to enter text.</w:t>
                </w:r>
              </w:p>
            </w:tc>
          </w:sdtContent>
        </w:sdt>
        <w:sdt>
          <w:sdtPr>
            <w:id w:val="-338706665"/>
            <w:placeholder>
              <w:docPart w:val="B49BF8009BB1499D96D91F6AD0306381"/>
            </w:placeholder>
            <w:showingPlcHdr/>
            <w:text/>
          </w:sdtPr>
          <w:sdtEndPr/>
          <w:sdtContent>
            <w:tc>
              <w:tcPr>
                <w:tcW w:w="1800" w:type="dxa"/>
                <w:tcBorders>
                  <w:bottom w:val="single" w:sz="4" w:space="0" w:color="auto"/>
                </w:tcBorders>
              </w:tcPr>
              <w:p w14:paraId="40937EE9" w14:textId="77777777" w:rsidR="00610D39" w:rsidRPr="00FF1313" w:rsidRDefault="00610D39" w:rsidP="00DA338C">
                <w:pPr>
                  <w:pStyle w:val="FieldText"/>
                </w:pPr>
                <w:r w:rsidRPr="008D175A">
                  <w:rPr>
                    <w:rStyle w:val="PlaceholderText"/>
                  </w:rPr>
                  <w:t>Click or tap here to enter text.</w:t>
                </w:r>
              </w:p>
            </w:tc>
          </w:sdtContent>
        </w:sdt>
      </w:tr>
      <w:tr w:rsidR="00610D39" w:rsidRPr="005114CE" w14:paraId="328D5E8D" w14:textId="77777777" w:rsidTr="00DA338C">
        <w:tc>
          <w:tcPr>
            <w:tcW w:w="1081" w:type="dxa"/>
          </w:tcPr>
          <w:p w14:paraId="2C34AAEB" w14:textId="77777777" w:rsidR="00610D39" w:rsidRPr="005114CE" w:rsidRDefault="00610D39" w:rsidP="00DA338C"/>
        </w:tc>
        <w:tc>
          <w:tcPr>
            <w:tcW w:w="7199" w:type="dxa"/>
            <w:tcBorders>
              <w:top w:val="single" w:sz="4" w:space="0" w:color="auto"/>
            </w:tcBorders>
          </w:tcPr>
          <w:p w14:paraId="7B8DCC2A" w14:textId="77777777" w:rsidR="00610D39" w:rsidRPr="00490804" w:rsidRDefault="00610D39" w:rsidP="00DA338C">
            <w:pPr>
              <w:pStyle w:val="Heading3"/>
              <w:outlineLvl w:val="2"/>
            </w:pPr>
            <w:r w:rsidRPr="00490804">
              <w:t>Street Address</w:t>
            </w:r>
          </w:p>
        </w:tc>
        <w:tc>
          <w:tcPr>
            <w:tcW w:w="1800" w:type="dxa"/>
            <w:tcBorders>
              <w:top w:val="single" w:sz="4" w:space="0" w:color="auto"/>
            </w:tcBorders>
          </w:tcPr>
          <w:p w14:paraId="09DE5C73" w14:textId="77777777" w:rsidR="00610D39" w:rsidRPr="00490804" w:rsidRDefault="00610D39" w:rsidP="00DA338C">
            <w:pPr>
              <w:pStyle w:val="Heading3"/>
              <w:outlineLvl w:val="2"/>
            </w:pPr>
            <w:r w:rsidRPr="00490804">
              <w:t>Apartment/Unit #</w:t>
            </w:r>
          </w:p>
        </w:tc>
      </w:tr>
    </w:tbl>
    <w:p w14:paraId="74711898" w14:textId="77777777" w:rsidR="00610D39" w:rsidRDefault="00610D39" w:rsidP="00610D39"/>
    <w:tbl>
      <w:tblPr>
        <w:tblStyle w:val="PlainTable3"/>
        <w:tblpPr w:leftFromText="180" w:rightFromText="180" w:vertAnchor="text" w:tblpY="1"/>
        <w:tblOverlap w:val="never"/>
        <w:tblW w:w="5000" w:type="pct"/>
        <w:tblLayout w:type="fixed"/>
        <w:tblLook w:val="0620" w:firstRow="1" w:lastRow="0" w:firstColumn="0" w:lastColumn="0" w:noHBand="1" w:noVBand="1"/>
      </w:tblPr>
      <w:tblGrid>
        <w:gridCol w:w="1081"/>
        <w:gridCol w:w="5805"/>
        <w:gridCol w:w="1394"/>
        <w:gridCol w:w="1800"/>
      </w:tblGrid>
      <w:tr w:rsidR="00610D39" w:rsidRPr="005114CE" w14:paraId="55681897" w14:textId="77777777" w:rsidTr="00610D39">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1C96319" w14:textId="77777777" w:rsidR="00610D39" w:rsidRPr="005114CE" w:rsidRDefault="00610D39" w:rsidP="00610D39">
            <w:pPr>
              <w:rPr>
                <w:szCs w:val="19"/>
              </w:rPr>
            </w:pPr>
          </w:p>
        </w:tc>
        <w:sdt>
          <w:sdtPr>
            <w:id w:val="1295250438"/>
            <w:placeholder>
              <w:docPart w:val="7589D8F7EADC4248B91B00E7729FA13D"/>
            </w:placeholder>
            <w:showingPlcHdr/>
            <w:text/>
          </w:sdtPr>
          <w:sdtEndPr/>
          <w:sdtContent>
            <w:tc>
              <w:tcPr>
                <w:tcW w:w="5805" w:type="dxa"/>
                <w:tcBorders>
                  <w:bottom w:val="single" w:sz="4" w:space="0" w:color="auto"/>
                </w:tcBorders>
              </w:tcPr>
              <w:p w14:paraId="15EB94DF" w14:textId="77777777" w:rsidR="00610D39" w:rsidRPr="009C220D" w:rsidRDefault="00610D39" w:rsidP="00610D39">
                <w:pPr>
                  <w:pStyle w:val="FieldText"/>
                </w:pPr>
                <w:r w:rsidRPr="008D175A">
                  <w:rPr>
                    <w:rStyle w:val="PlaceholderText"/>
                  </w:rPr>
                  <w:t>Click or tap here to enter text.</w:t>
                </w:r>
              </w:p>
            </w:tc>
          </w:sdtContent>
        </w:sdt>
        <w:sdt>
          <w:sdtPr>
            <w:id w:val="-253666407"/>
            <w:placeholder>
              <w:docPart w:val="A2E8341C73CC45DF8FC6272440CAE9E2"/>
            </w:placeholder>
            <w:showingPlcHdr/>
            <w:text/>
          </w:sdtPr>
          <w:sdtEndPr/>
          <w:sdtContent>
            <w:tc>
              <w:tcPr>
                <w:tcW w:w="1394" w:type="dxa"/>
                <w:tcBorders>
                  <w:bottom w:val="single" w:sz="4" w:space="0" w:color="auto"/>
                </w:tcBorders>
              </w:tcPr>
              <w:p w14:paraId="09BAD9E0" w14:textId="77777777" w:rsidR="00610D39" w:rsidRPr="005114CE" w:rsidRDefault="00610D39" w:rsidP="00610D39">
                <w:pPr>
                  <w:pStyle w:val="FieldText"/>
                </w:pPr>
                <w:r w:rsidRPr="008D175A">
                  <w:rPr>
                    <w:rStyle w:val="PlaceholderText"/>
                  </w:rPr>
                  <w:t>Click or tap here to enter text.</w:t>
                </w:r>
              </w:p>
            </w:tc>
          </w:sdtContent>
        </w:sdt>
        <w:sdt>
          <w:sdtPr>
            <w:id w:val="1390923655"/>
            <w:placeholder>
              <w:docPart w:val="9D9320B635014B5DA95E3EB7ED33D631"/>
            </w:placeholder>
            <w:showingPlcHdr/>
            <w:text/>
          </w:sdtPr>
          <w:sdtEndPr/>
          <w:sdtContent>
            <w:tc>
              <w:tcPr>
                <w:tcW w:w="1800" w:type="dxa"/>
                <w:tcBorders>
                  <w:bottom w:val="single" w:sz="4" w:space="0" w:color="auto"/>
                </w:tcBorders>
              </w:tcPr>
              <w:p w14:paraId="604515F4" w14:textId="77777777" w:rsidR="00610D39" w:rsidRPr="005114CE" w:rsidRDefault="00610D39" w:rsidP="00610D39">
                <w:pPr>
                  <w:pStyle w:val="FieldText"/>
                </w:pPr>
                <w:r w:rsidRPr="008D175A">
                  <w:rPr>
                    <w:rStyle w:val="PlaceholderText"/>
                  </w:rPr>
                  <w:t>Click or tap here to enter text.</w:t>
                </w:r>
              </w:p>
            </w:tc>
          </w:sdtContent>
        </w:sdt>
      </w:tr>
      <w:tr w:rsidR="00610D39" w:rsidRPr="005114CE" w14:paraId="5D9EA680" w14:textId="77777777" w:rsidTr="00610D39">
        <w:trPr>
          <w:trHeight w:val="288"/>
        </w:trPr>
        <w:tc>
          <w:tcPr>
            <w:tcW w:w="1081" w:type="dxa"/>
          </w:tcPr>
          <w:p w14:paraId="158448BA" w14:textId="77777777" w:rsidR="00610D39" w:rsidRPr="005114CE" w:rsidRDefault="00610D39" w:rsidP="00610D39">
            <w:pPr>
              <w:rPr>
                <w:szCs w:val="19"/>
              </w:rPr>
            </w:pPr>
          </w:p>
        </w:tc>
        <w:tc>
          <w:tcPr>
            <w:tcW w:w="5805" w:type="dxa"/>
            <w:tcBorders>
              <w:top w:val="single" w:sz="4" w:space="0" w:color="auto"/>
            </w:tcBorders>
          </w:tcPr>
          <w:p w14:paraId="0EE6C251" w14:textId="77777777" w:rsidR="00610D39" w:rsidRPr="00490804" w:rsidRDefault="00610D39" w:rsidP="00610D39">
            <w:pPr>
              <w:pStyle w:val="Heading3"/>
              <w:outlineLvl w:val="2"/>
            </w:pPr>
            <w:r w:rsidRPr="00490804">
              <w:t>City</w:t>
            </w:r>
          </w:p>
        </w:tc>
        <w:tc>
          <w:tcPr>
            <w:tcW w:w="1394" w:type="dxa"/>
            <w:tcBorders>
              <w:top w:val="single" w:sz="4" w:space="0" w:color="auto"/>
            </w:tcBorders>
          </w:tcPr>
          <w:p w14:paraId="45B9607D" w14:textId="77777777" w:rsidR="00610D39" w:rsidRPr="00490804" w:rsidRDefault="00610D39" w:rsidP="00610D39">
            <w:pPr>
              <w:pStyle w:val="Heading3"/>
              <w:outlineLvl w:val="2"/>
            </w:pPr>
            <w:r w:rsidRPr="00490804">
              <w:t>State</w:t>
            </w:r>
          </w:p>
        </w:tc>
        <w:tc>
          <w:tcPr>
            <w:tcW w:w="1800" w:type="dxa"/>
            <w:tcBorders>
              <w:top w:val="single" w:sz="4" w:space="0" w:color="auto"/>
            </w:tcBorders>
          </w:tcPr>
          <w:p w14:paraId="73B764B0" w14:textId="77777777" w:rsidR="00610D39" w:rsidRPr="00490804" w:rsidRDefault="00610D39" w:rsidP="00610D39">
            <w:pPr>
              <w:pStyle w:val="Heading3"/>
              <w:outlineLvl w:val="2"/>
            </w:pPr>
            <w:r w:rsidRPr="00490804">
              <w:t>ZIP Code</w:t>
            </w:r>
          </w:p>
        </w:tc>
      </w:tr>
      <w:tr w:rsidR="00610D39" w:rsidRPr="005114CE" w14:paraId="2C5124BC" w14:textId="77777777" w:rsidTr="00610D39">
        <w:trPr>
          <w:trHeight w:val="288"/>
        </w:trPr>
        <w:tc>
          <w:tcPr>
            <w:tcW w:w="1081" w:type="dxa"/>
          </w:tcPr>
          <w:p w14:paraId="10B74BC0" w14:textId="77777777" w:rsidR="00610D39" w:rsidRPr="005114CE" w:rsidRDefault="00610D39" w:rsidP="00610D39">
            <w:pPr>
              <w:rPr>
                <w:szCs w:val="19"/>
              </w:rPr>
            </w:pPr>
          </w:p>
        </w:tc>
        <w:tc>
          <w:tcPr>
            <w:tcW w:w="5805" w:type="dxa"/>
            <w:tcBorders>
              <w:top w:val="single" w:sz="4" w:space="0" w:color="auto"/>
            </w:tcBorders>
          </w:tcPr>
          <w:p w14:paraId="62E1B839" w14:textId="77777777" w:rsidR="00610D39" w:rsidRPr="00490804" w:rsidRDefault="00610D39" w:rsidP="00610D39">
            <w:pPr>
              <w:pStyle w:val="Heading3"/>
              <w:outlineLvl w:val="2"/>
            </w:pPr>
          </w:p>
        </w:tc>
        <w:tc>
          <w:tcPr>
            <w:tcW w:w="1394" w:type="dxa"/>
            <w:tcBorders>
              <w:top w:val="single" w:sz="4" w:space="0" w:color="auto"/>
            </w:tcBorders>
          </w:tcPr>
          <w:p w14:paraId="08655ABF" w14:textId="77777777" w:rsidR="00610D39" w:rsidRPr="00490804" w:rsidRDefault="00610D39" w:rsidP="00610D39">
            <w:pPr>
              <w:pStyle w:val="Heading3"/>
              <w:outlineLvl w:val="2"/>
            </w:pPr>
          </w:p>
        </w:tc>
        <w:tc>
          <w:tcPr>
            <w:tcW w:w="1800" w:type="dxa"/>
            <w:tcBorders>
              <w:top w:val="single" w:sz="4" w:space="0" w:color="auto"/>
            </w:tcBorders>
          </w:tcPr>
          <w:p w14:paraId="3357046A" w14:textId="77777777" w:rsidR="00610D39" w:rsidRPr="00490804" w:rsidRDefault="00610D39" w:rsidP="00610D39">
            <w:pPr>
              <w:pStyle w:val="Heading3"/>
              <w:outlineLvl w:val="2"/>
            </w:pPr>
          </w:p>
        </w:tc>
      </w:tr>
    </w:tbl>
    <w:tbl>
      <w:tblPr>
        <w:tblStyle w:val="PlainTable3"/>
        <w:tblW w:w="4107" w:type="pct"/>
        <w:tblLayout w:type="fixed"/>
        <w:tblLook w:val="0620" w:firstRow="1" w:lastRow="0" w:firstColumn="0" w:lastColumn="0" w:noHBand="1" w:noVBand="1"/>
      </w:tblPr>
      <w:tblGrid>
        <w:gridCol w:w="1466"/>
        <w:gridCol w:w="1414"/>
        <w:gridCol w:w="1890"/>
        <w:gridCol w:w="1890"/>
        <w:gridCol w:w="1620"/>
      </w:tblGrid>
      <w:tr w:rsidR="008019A1" w:rsidRPr="005114CE" w14:paraId="765B45D4" w14:textId="77777777" w:rsidTr="008019A1">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5B9743D7" w14:textId="77777777" w:rsidR="008019A1" w:rsidRPr="005114CE" w:rsidRDefault="008019A1" w:rsidP="00DA338C">
            <w:r w:rsidRPr="005114CE">
              <w:t>Date Available:</w:t>
            </w:r>
          </w:p>
        </w:tc>
        <w:sdt>
          <w:sdtPr>
            <w:id w:val="-1537649483"/>
            <w:placeholder>
              <w:docPart w:val="D92E5C63B31E4A02BB72786B5EA327EE"/>
            </w:placeholder>
            <w:showingPlcHdr/>
            <w:date>
              <w:dateFormat w:val="M/d/yyyy"/>
              <w:lid w:val="en-US"/>
              <w:storeMappedDataAs w:val="dateTime"/>
              <w:calendar w:val="gregorian"/>
            </w:date>
          </w:sdtPr>
          <w:sdtEndPr/>
          <w:sdtContent>
            <w:tc>
              <w:tcPr>
                <w:tcW w:w="1414" w:type="dxa"/>
                <w:tcBorders>
                  <w:bottom w:val="single" w:sz="4" w:space="0" w:color="auto"/>
                </w:tcBorders>
              </w:tcPr>
              <w:p w14:paraId="5512669F" w14:textId="77777777" w:rsidR="008019A1" w:rsidRPr="009C220D" w:rsidRDefault="008019A1" w:rsidP="00DA338C">
                <w:pPr>
                  <w:pStyle w:val="FieldText"/>
                </w:pPr>
                <w:r w:rsidRPr="00C873AF">
                  <w:rPr>
                    <w:rStyle w:val="PlaceholderText"/>
                  </w:rPr>
                  <w:t>Click or tap to enter a date.</w:t>
                </w:r>
              </w:p>
            </w:tc>
          </w:sdtContent>
        </w:sdt>
        <w:tc>
          <w:tcPr>
            <w:tcW w:w="1890" w:type="dxa"/>
          </w:tcPr>
          <w:p w14:paraId="3DF7C198" w14:textId="77777777" w:rsidR="008019A1" w:rsidRPr="005114CE" w:rsidRDefault="008019A1" w:rsidP="00DA338C">
            <w:pPr>
              <w:pStyle w:val="Heading4"/>
              <w:outlineLvl w:val="3"/>
            </w:pPr>
            <w:r w:rsidRPr="005114CE">
              <w:t>Social Security No.:</w:t>
            </w:r>
          </w:p>
        </w:tc>
        <w:sdt>
          <w:sdtPr>
            <w:id w:val="-105888383"/>
            <w:placeholder>
              <w:docPart w:val="051471E5D9E1499FBAEFF5605E64E225"/>
            </w:placeholder>
            <w:showingPlcHdr/>
            <w:text/>
          </w:sdtPr>
          <w:sdtEndPr/>
          <w:sdtContent>
            <w:tc>
              <w:tcPr>
                <w:tcW w:w="1890" w:type="dxa"/>
                <w:tcBorders>
                  <w:bottom w:val="single" w:sz="4" w:space="0" w:color="auto"/>
                </w:tcBorders>
              </w:tcPr>
              <w:p w14:paraId="64CACA45" w14:textId="77777777" w:rsidR="008019A1" w:rsidRPr="009C220D" w:rsidRDefault="008019A1" w:rsidP="00DA338C">
                <w:pPr>
                  <w:pStyle w:val="FieldText"/>
                </w:pPr>
                <w:r w:rsidRPr="008D175A">
                  <w:rPr>
                    <w:rStyle w:val="PlaceholderText"/>
                  </w:rPr>
                  <w:t>Click or tap here to enter text.</w:t>
                </w:r>
              </w:p>
            </w:tc>
          </w:sdtContent>
        </w:sdt>
        <w:tc>
          <w:tcPr>
            <w:tcW w:w="1620" w:type="dxa"/>
          </w:tcPr>
          <w:p w14:paraId="52BEA20A" w14:textId="137B3959" w:rsidR="008019A1" w:rsidRPr="005114CE" w:rsidRDefault="008019A1" w:rsidP="00DA338C">
            <w:pPr>
              <w:pStyle w:val="Heading4"/>
              <w:outlineLvl w:val="3"/>
            </w:pPr>
          </w:p>
        </w:tc>
      </w:tr>
    </w:tbl>
    <w:p w14:paraId="22B16B33" w14:textId="0DD2A715" w:rsidR="008019A1" w:rsidRDefault="008019A1" w:rsidP="00610D39"/>
    <w:tbl>
      <w:tblPr>
        <w:tblStyle w:val="PlainTable3"/>
        <w:tblW w:w="5000" w:type="pct"/>
        <w:tblLayout w:type="fixed"/>
        <w:tblLook w:val="0620" w:firstRow="1" w:lastRow="0" w:firstColumn="0" w:lastColumn="0" w:noHBand="1" w:noVBand="1"/>
      </w:tblPr>
      <w:tblGrid>
        <w:gridCol w:w="1080"/>
        <w:gridCol w:w="3690"/>
        <w:gridCol w:w="720"/>
        <w:gridCol w:w="4590"/>
      </w:tblGrid>
      <w:tr w:rsidR="008019A1" w:rsidRPr="005114CE" w14:paraId="29BA410B" w14:textId="77777777" w:rsidTr="00DA338C">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CC2CCB3" w14:textId="77777777" w:rsidR="008019A1" w:rsidRPr="005114CE" w:rsidRDefault="008019A1" w:rsidP="00DA338C">
            <w:r w:rsidRPr="005114CE">
              <w:t>Phone:</w:t>
            </w:r>
          </w:p>
        </w:tc>
        <w:sdt>
          <w:sdtPr>
            <w:id w:val="-1974435343"/>
            <w:placeholder>
              <w:docPart w:val="D00E6C980A4040B79B1076E53FF4D5BC"/>
            </w:placeholder>
            <w:showingPlcHdr/>
            <w:text/>
          </w:sdtPr>
          <w:sdtEndPr/>
          <w:sdtContent>
            <w:tc>
              <w:tcPr>
                <w:tcW w:w="3690" w:type="dxa"/>
                <w:tcBorders>
                  <w:bottom w:val="single" w:sz="4" w:space="0" w:color="auto"/>
                </w:tcBorders>
              </w:tcPr>
              <w:p w14:paraId="7833C079" w14:textId="77777777" w:rsidR="008019A1" w:rsidRPr="009C220D" w:rsidRDefault="008019A1" w:rsidP="00DA338C">
                <w:pPr>
                  <w:pStyle w:val="FieldText"/>
                </w:pPr>
                <w:r w:rsidRPr="008D175A">
                  <w:rPr>
                    <w:rStyle w:val="PlaceholderText"/>
                  </w:rPr>
                  <w:t>Click or tap here to enter text.</w:t>
                </w:r>
              </w:p>
            </w:tc>
          </w:sdtContent>
        </w:sdt>
        <w:tc>
          <w:tcPr>
            <w:tcW w:w="720" w:type="dxa"/>
          </w:tcPr>
          <w:p w14:paraId="746BCCCD" w14:textId="7E62B384" w:rsidR="008019A1" w:rsidRPr="005114CE" w:rsidRDefault="008019A1" w:rsidP="00DA338C">
            <w:pPr>
              <w:pStyle w:val="Heading4"/>
              <w:outlineLvl w:val="3"/>
            </w:pPr>
            <w:r w:rsidRPr="008019A1">
              <w:rPr>
                <w:sz w:val="18"/>
                <w:szCs w:val="22"/>
              </w:rPr>
              <w:t>D</w:t>
            </w:r>
            <w:r>
              <w:rPr>
                <w:sz w:val="18"/>
                <w:szCs w:val="22"/>
              </w:rPr>
              <w:t>river’s License #</w:t>
            </w:r>
            <w:r w:rsidRPr="008019A1">
              <w:rPr>
                <w:sz w:val="18"/>
                <w:szCs w:val="22"/>
              </w:rPr>
              <w:t>/State</w:t>
            </w:r>
            <w:r>
              <w:t xml:space="preserve">:   </w:t>
            </w:r>
          </w:p>
        </w:tc>
        <w:sdt>
          <w:sdtPr>
            <w:id w:val="1416356090"/>
            <w:placeholder>
              <w:docPart w:val="89A29E23B0864C428E26DD382A66FCB4"/>
            </w:placeholder>
            <w:showingPlcHdr/>
            <w:text/>
          </w:sdtPr>
          <w:sdtEndPr/>
          <w:sdtContent>
            <w:tc>
              <w:tcPr>
                <w:tcW w:w="4590" w:type="dxa"/>
                <w:tcBorders>
                  <w:bottom w:val="single" w:sz="4" w:space="0" w:color="auto"/>
                </w:tcBorders>
              </w:tcPr>
              <w:p w14:paraId="669CD592" w14:textId="77777777" w:rsidR="008019A1" w:rsidRPr="009C220D" w:rsidRDefault="008019A1" w:rsidP="00DA338C">
                <w:pPr>
                  <w:pStyle w:val="FieldText"/>
                </w:pPr>
                <w:r w:rsidRPr="008D175A">
                  <w:rPr>
                    <w:rStyle w:val="PlaceholderText"/>
                  </w:rPr>
                  <w:t>Click or tap here to enter text.</w:t>
                </w:r>
              </w:p>
            </w:tc>
          </w:sdtContent>
        </w:sdt>
      </w:tr>
    </w:tbl>
    <w:p w14:paraId="6560945D" w14:textId="5DF67F20" w:rsidR="008019A1" w:rsidRDefault="008019A1" w:rsidP="00610D39"/>
    <w:p w14:paraId="5477E828" w14:textId="17123833" w:rsidR="009D0F37" w:rsidRDefault="009D0F37" w:rsidP="00610D39"/>
    <w:p w14:paraId="3102C50F" w14:textId="77777777" w:rsidR="009D0F37" w:rsidRDefault="009D0F37" w:rsidP="00610D39"/>
    <w:p w14:paraId="77CD203E" w14:textId="53D7FB50" w:rsidR="008019A1" w:rsidRDefault="008019A1" w:rsidP="00610D39">
      <w:pPr>
        <w:rPr>
          <w:i/>
          <w:iCs/>
          <w:sz w:val="20"/>
          <w:szCs w:val="28"/>
        </w:rPr>
      </w:pPr>
      <w:r>
        <w:rPr>
          <w:i/>
          <w:iCs/>
          <w:sz w:val="20"/>
          <w:szCs w:val="28"/>
        </w:rPr>
        <w:t>The information contained in this application is correct to the best of my knowledge.</w:t>
      </w:r>
    </w:p>
    <w:p w14:paraId="32D909B3" w14:textId="3D5598ED" w:rsidR="008019A1" w:rsidRDefault="008019A1" w:rsidP="00610D39">
      <w:pPr>
        <w:rPr>
          <w:i/>
          <w:iCs/>
          <w:sz w:val="20"/>
          <w:szCs w:val="28"/>
        </w:rPr>
      </w:pPr>
      <w:r>
        <w:rPr>
          <w:i/>
          <w:iCs/>
          <w:sz w:val="20"/>
          <w:szCs w:val="28"/>
        </w:rPr>
        <w:t>I hereby authorize Robertson Produce, Inc. and its designated agents and representatives to conduct a comprehensive review of my background causing a consumer and/or an investigative consumer report to be generated for employment and/or volunteer purposes. I understand that the scope of the consumer report/investig</w:t>
      </w:r>
      <w:r w:rsidR="009D0F37">
        <w:rPr>
          <w:i/>
          <w:iCs/>
          <w:sz w:val="20"/>
          <w:szCs w:val="28"/>
        </w:rPr>
        <w:t>ative consumer report may include but is not limited to the following areas: verification of social security number, credit reports, current and previous residences, employment history, educational background, character references, drug testing, civil and criminal history records from any criminal justice agency in any or all federal, state, parish/county jurisdictions, driving records, birth records, and any other public records.</w:t>
      </w:r>
    </w:p>
    <w:p w14:paraId="564ED6AD" w14:textId="6DCA8C0E" w:rsidR="009D0F37" w:rsidRDefault="009D0F37" w:rsidP="00610D39">
      <w:pPr>
        <w:rPr>
          <w:i/>
          <w:iCs/>
          <w:sz w:val="20"/>
          <w:szCs w:val="28"/>
        </w:rPr>
      </w:pPr>
    </w:p>
    <w:p w14:paraId="0E6BF6A4" w14:textId="7C263337" w:rsidR="009D0F37" w:rsidRDefault="009D0F37" w:rsidP="00610D39">
      <w:pPr>
        <w:rPr>
          <w:i/>
          <w:iCs/>
          <w:sz w:val="20"/>
          <w:szCs w:val="28"/>
        </w:rPr>
      </w:pPr>
      <w:r>
        <w:rPr>
          <w:i/>
          <w:iCs/>
          <w:sz w:val="20"/>
          <w:szCs w:val="28"/>
        </w:rPr>
        <w:lastRenderedPageBreak/>
        <w:t>I further authorize any individual, company, firm, corporation, or public agency to divulge any and all information verbal or written, pertaining to me, to Robertson Produce or it’s agents. I further authorize the complete release of any records or data pertaining to me which the individual, company, firm, corporation, or public agency my must include information or data received from other sources. Robertson Produce and its designated agents and representatives shall maintain all information received for this authorization in a confidential manner in order to protect the applicant’s personal information including, but not limited to addresses, social security numbers and date of births.</w:t>
      </w:r>
    </w:p>
    <w:p w14:paraId="6087D2BE" w14:textId="55ACB656" w:rsidR="009D0F37" w:rsidRDefault="009D0F37" w:rsidP="00610D39">
      <w:pPr>
        <w:rPr>
          <w:i/>
          <w:iCs/>
          <w:sz w:val="20"/>
          <w:szCs w:val="28"/>
        </w:rPr>
      </w:pPr>
    </w:p>
    <w:p w14:paraId="5DDBEFFC" w14:textId="5DB2F9BE" w:rsidR="009D0F37" w:rsidRDefault="009D0F37" w:rsidP="00610D39">
      <w:pPr>
        <w:rPr>
          <w:sz w:val="20"/>
          <w:szCs w:val="28"/>
        </w:rPr>
      </w:pPr>
    </w:p>
    <w:p w14:paraId="3623D4D3" w14:textId="17A88496" w:rsidR="009D0F37" w:rsidRDefault="009D0F37" w:rsidP="00610D39">
      <w:pPr>
        <w:rPr>
          <w:sz w:val="20"/>
          <w:szCs w:val="28"/>
        </w:rPr>
      </w:pPr>
    </w:p>
    <w:tbl>
      <w:tblPr>
        <w:tblStyle w:val="PlainTable3"/>
        <w:tblW w:w="3062" w:type="pct"/>
        <w:tblLayout w:type="fixed"/>
        <w:tblLook w:val="0620" w:firstRow="1" w:lastRow="0" w:firstColumn="0" w:lastColumn="0" w:noHBand="1" w:noVBand="1"/>
      </w:tblPr>
      <w:tblGrid>
        <w:gridCol w:w="916"/>
        <w:gridCol w:w="5257"/>
      </w:tblGrid>
      <w:tr w:rsidR="009D0F37" w:rsidRPr="005114CE" w14:paraId="0563812F" w14:textId="77777777" w:rsidTr="00DA338C">
        <w:trPr>
          <w:cnfStyle w:val="100000000000" w:firstRow="1" w:lastRow="0" w:firstColumn="0" w:lastColumn="0" w:oddVBand="0" w:evenVBand="0" w:oddHBand="0" w:evenHBand="0" w:firstRowFirstColumn="0" w:firstRowLastColumn="0" w:lastRowFirstColumn="0" w:lastRowLastColumn="0"/>
          <w:trHeight w:val="862"/>
        </w:trPr>
        <w:tc>
          <w:tcPr>
            <w:tcW w:w="916" w:type="dxa"/>
          </w:tcPr>
          <w:p w14:paraId="490A51D5" w14:textId="77777777" w:rsidR="009D0F37" w:rsidRPr="005114CE" w:rsidRDefault="009D0F37" w:rsidP="00DA338C">
            <w:r>
              <w:t>Applicant Name:</w:t>
            </w:r>
          </w:p>
        </w:tc>
        <w:sdt>
          <w:sdtPr>
            <w:id w:val="1434168203"/>
            <w:placeholder>
              <w:docPart w:val="59429F66F65F4A759E6F66E880A28730"/>
            </w:placeholder>
            <w:showingPlcHdr/>
            <w:text/>
          </w:sdtPr>
          <w:sdtEndPr/>
          <w:sdtContent>
            <w:tc>
              <w:tcPr>
                <w:tcW w:w="5257" w:type="dxa"/>
                <w:tcBorders>
                  <w:bottom w:val="single" w:sz="4" w:space="0" w:color="auto"/>
                </w:tcBorders>
              </w:tcPr>
              <w:p w14:paraId="2BF2318C" w14:textId="77777777" w:rsidR="009D0F37" w:rsidRPr="005114CE" w:rsidRDefault="009D0F37" w:rsidP="00DA338C">
                <w:pPr>
                  <w:pStyle w:val="FieldText"/>
                </w:pPr>
                <w:r w:rsidRPr="008D175A">
                  <w:rPr>
                    <w:rStyle w:val="PlaceholderText"/>
                  </w:rPr>
                  <w:t>Click or tap here to enter text.</w:t>
                </w:r>
              </w:p>
            </w:tc>
          </w:sdtContent>
        </w:sdt>
      </w:tr>
    </w:tbl>
    <w:p w14:paraId="555F99D3" w14:textId="77777777" w:rsidR="009D0F37" w:rsidRDefault="009D0F37" w:rsidP="009D0F37"/>
    <w:p w14:paraId="4F9D24DE" w14:textId="77777777" w:rsidR="009D0F37" w:rsidRDefault="009D0F37" w:rsidP="009D0F37"/>
    <w:tbl>
      <w:tblPr>
        <w:tblStyle w:val="PlainTable3"/>
        <w:tblW w:w="5000" w:type="pct"/>
        <w:tblLayout w:type="fixed"/>
        <w:tblLook w:val="0620" w:firstRow="1" w:lastRow="0" w:firstColumn="0" w:lastColumn="0" w:noHBand="1" w:noVBand="1"/>
      </w:tblPr>
      <w:tblGrid>
        <w:gridCol w:w="1072"/>
        <w:gridCol w:w="6145"/>
        <w:gridCol w:w="674"/>
        <w:gridCol w:w="2189"/>
      </w:tblGrid>
      <w:tr w:rsidR="009D0F37" w:rsidRPr="005114CE" w14:paraId="4DEF8576" w14:textId="77777777" w:rsidTr="00DA338C">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A9C4418" w14:textId="77777777" w:rsidR="009D0F37" w:rsidRPr="005114CE" w:rsidRDefault="009D0F37" w:rsidP="00DA338C">
            <w:r>
              <w:t xml:space="preserve">Applicant </w:t>
            </w:r>
            <w:r w:rsidRPr="005114CE">
              <w:t>Signature:</w:t>
            </w:r>
          </w:p>
        </w:tc>
        <w:sdt>
          <w:sdtPr>
            <w:id w:val="1260801303"/>
            <w:placeholder>
              <w:docPart w:val="B107CB14B6AE4142AF81269EEAC5F1F7"/>
            </w:placeholder>
            <w:showingPlcHdr/>
          </w:sdtPr>
          <w:sdtEndPr/>
          <w:sdtContent>
            <w:tc>
              <w:tcPr>
                <w:tcW w:w="6145" w:type="dxa"/>
                <w:tcBorders>
                  <w:bottom w:val="single" w:sz="4" w:space="0" w:color="auto"/>
                </w:tcBorders>
              </w:tcPr>
              <w:p w14:paraId="37ED38B1" w14:textId="77777777" w:rsidR="009D0F37" w:rsidRPr="005114CE" w:rsidRDefault="009D0F37" w:rsidP="00DA338C">
                <w:pPr>
                  <w:pStyle w:val="FieldText"/>
                </w:pPr>
                <w:r w:rsidRPr="008D175A">
                  <w:rPr>
                    <w:rStyle w:val="PlaceholderText"/>
                  </w:rPr>
                  <w:t>Click or tap here to enter text.</w:t>
                </w:r>
              </w:p>
            </w:tc>
          </w:sdtContent>
        </w:sdt>
        <w:tc>
          <w:tcPr>
            <w:tcW w:w="674" w:type="dxa"/>
          </w:tcPr>
          <w:p w14:paraId="22A4AE54" w14:textId="77777777" w:rsidR="009D0F37" w:rsidRPr="005114CE" w:rsidRDefault="009D0F37" w:rsidP="00DA338C">
            <w:pPr>
              <w:pStyle w:val="Heading4"/>
              <w:outlineLvl w:val="3"/>
            </w:pPr>
            <w:r w:rsidRPr="005114CE">
              <w:t>Date:</w:t>
            </w:r>
          </w:p>
        </w:tc>
        <w:sdt>
          <w:sdtPr>
            <w:id w:val="-985087597"/>
            <w:placeholder>
              <w:docPart w:val="ECCF24782A6B476C998BEBD25E4618F5"/>
            </w:placeholder>
            <w:showingPlcHdr/>
            <w:date>
              <w:dateFormat w:val="M/d/yyyy"/>
              <w:lid w:val="en-US"/>
              <w:storeMappedDataAs w:val="dateTime"/>
              <w:calendar w:val="gregorian"/>
            </w:date>
          </w:sdtPr>
          <w:sdtEndPr/>
          <w:sdtContent>
            <w:tc>
              <w:tcPr>
                <w:tcW w:w="2189" w:type="dxa"/>
                <w:tcBorders>
                  <w:bottom w:val="single" w:sz="4" w:space="0" w:color="auto"/>
                </w:tcBorders>
              </w:tcPr>
              <w:p w14:paraId="22C07FB2" w14:textId="77777777" w:rsidR="009D0F37" w:rsidRPr="005114CE" w:rsidRDefault="009D0F37" w:rsidP="00DA338C">
                <w:pPr>
                  <w:pStyle w:val="FieldText"/>
                </w:pPr>
                <w:r w:rsidRPr="00C873AF">
                  <w:rPr>
                    <w:rStyle w:val="PlaceholderText"/>
                  </w:rPr>
                  <w:t>Click or tap to enter a date.</w:t>
                </w:r>
              </w:p>
            </w:tc>
          </w:sdtContent>
        </w:sdt>
      </w:tr>
    </w:tbl>
    <w:p w14:paraId="36F3317B" w14:textId="7F9B5543" w:rsidR="009D0F37" w:rsidRDefault="009D0F37" w:rsidP="00610D39">
      <w:pPr>
        <w:rPr>
          <w:sz w:val="20"/>
          <w:szCs w:val="28"/>
        </w:rPr>
      </w:pPr>
    </w:p>
    <w:p w14:paraId="0522EB2C" w14:textId="27A4A5F7" w:rsidR="009D0F37" w:rsidRDefault="009D0F37" w:rsidP="00610D39">
      <w:pPr>
        <w:rPr>
          <w:sz w:val="20"/>
          <w:szCs w:val="28"/>
        </w:rPr>
      </w:pPr>
    </w:p>
    <w:p w14:paraId="727FCA4C" w14:textId="2B80B016" w:rsidR="009D0F37" w:rsidRDefault="009D0F37" w:rsidP="00610D39">
      <w:pPr>
        <w:rPr>
          <w:sz w:val="20"/>
          <w:szCs w:val="28"/>
        </w:rPr>
      </w:pPr>
    </w:p>
    <w:p w14:paraId="02EFF3D1" w14:textId="4A6958C4" w:rsidR="009D0F37" w:rsidRDefault="009D0F37" w:rsidP="00610D39">
      <w:pPr>
        <w:rPr>
          <w:sz w:val="20"/>
          <w:szCs w:val="28"/>
        </w:rPr>
      </w:pPr>
    </w:p>
    <w:p w14:paraId="467F27C1" w14:textId="1724EBB6" w:rsidR="009D0F37" w:rsidRDefault="009D0F37" w:rsidP="00610D39">
      <w:pPr>
        <w:rPr>
          <w:sz w:val="20"/>
          <w:szCs w:val="28"/>
        </w:rPr>
      </w:pPr>
    </w:p>
    <w:p w14:paraId="7E735B5D" w14:textId="2A84EC1B" w:rsidR="009D0F37" w:rsidRDefault="009D0F37" w:rsidP="00610D39">
      <w:pPr>
        <w:rPr>
          <w:sz w:val="20"/>
          <w:szCs w:val="28"/>
        </w:rPr>
      </w:pPr>
    </w:p>
    <w:p w14:paraId="4862A23F" w14:textId="0AF72DF2" w:rsidR="009D0F37" w:rsidRDefault="009D0F37" w:rsidP="00610D39">
      <w:pPr>
        <w:rPr>
          <w:sz w:val="20"/>
          <w:szCs w:val="28"/>
        </w:rPr>
      </w:pPr>
    </w:p>
    <w:p w14:paraId="47AA5556" w14:textId="6C989576" w:rsidR="009D0F37" w:rsidRDefault="009D0F37" w:rsidP="00610D39">
      <w:pPr>
        <w:rPr>
          <w:sz w:val="20"/>
          <w:szCs w:val="28"/>
        </w:rPr>
      </w:pPr>
    </w:p>
    <w:p w14:paraId="34AACC2D" w14:textId="17679B03" w:rsidR="009D0F37" w:rsidRDefault="009D0F37" w:rsidP="00610D39">
      <w:pPr>
        <w:rPr>
          <w:sz w:val="20"/>
          <w:szCs w:val="28"/>
        </w:rPr>
      </w:pPr>
    </w:p>
    <w:p w14:paraId="7CB2928F" w14:textId="69AD7B4C" w:rsidR="009D0F37" w:rsidRDefault="009D0F37" w:rsidP="00610D39">
      <w:pPr>
        <w:rPr>
          <w:sz w:val="20"/>
          <w:szCs w:val="28"/>
        </w:rPr>
      </w:pPr>
    </w:p>
    <w:p w14:paraId="3F5FFC7C" w14:textId="6065EDC6" w:rsidR="009D0F37" w:rsidRDefault="009D0F37" w:rsidP="00610D39">
      <w:pPr>
        <w:rPr>
          <w:sz w:val="20"/>
          <w:szCs w:val="28"/>
        </w:rPr>
      </w:pPr>
    </w:p>
    <w:p w14:paraId="415F9EC5" w14:textId="0C5ABD3E" w:rsidR="009D0F37" w:rsidRDefault="009D0F37" w:rsidP="00610D39">
      <w:pPr>
        <w:rPr>
          <w:sz w:val="20"/>
          <w:szCs w:val="28"/>
        </w:rPr>
      </w:pPr>
    </w:p>
    <w:p w14:paraId="101AA68E" w14:textId="69743D72" w:rsidR="009D0F37" w:rsidRDefault="009D0F37" w:rsidP="00610D39">
      <w:pPr>
        <w:rPr>
          <w:sz w:val="20"/>
          <w:szCs w:val="28"/>
        </w:rPr>
      </w:pPr>
    </w:p>
    <w:p w14:paraId="2B663088" w14:textId="0A609D63" w:rsidR="009D0F37" w:rsidRDefault="009D0F37" w:rsidP="00610D39">
      <w:pPr>
        <w:rPr>
          <w:sz w:val="20"/>
          <w:szCs w:val="28"/>
        </w:rPr>
      </w:pPr>
    </w:p>
    <w:p w14:paraId="3782997C" w14:textId="2846FE91" w:rsidR="009D0F37" w:rsidRDefault="009D0F37" w:rsidP="00610D39">
      <w:pPr>
        <w:rPr>
          <w:sz w:val="20"/>
          <w:szCs w:val="28"/>
        </w:rPr>
      </w:pPr>
    </w:p>
    <w:p w14:paraId="46A0D652" w14:textId="234AD2DF" w:rsidR="009D0F37" w:rsidRDefault="009D0F37" w:rsidP="00610D39">
      <w:pPr>
        <w:rPr>
          <w:sz w:val="20"/>
          <w:szCs w:val="28"/>
        </w:rPr>
      </w:pPr>
    </w:p>
    <w:p w14:paraId="088868A4" w14:textId="742314D2" w:rsidR="009D0F37" w:rsidRDefault="009D0F37" w:rsidP="00610D39">
      <w:pPr>
        <w:rPr>
          <w:sz w:val="20"/>
          <w:szCs w:val="28"/>
        </w:rPr>
      </w:pPr>
    </w:p>
    <w:p w14:paraId="00E2B3CE" w14:textId="14188E86" w:rsidR="009D0F37" w:rsidRDefault="009D0F37" w:rsidP="00610D39">
      <w:pPr>
        <w:rPr>
          <w:sz w:val="20"/>
          <w:szCs w:val="28"/>
        </w:rPr>
      </w:pPr>
    </w:p>
    <w:p w14:paraId="0D20765D" w14:textId="316977EF" w:rsidR="009D0F37" w:rsidRDefault="009D0F37" w:rsidP="00610D39">
      <w:pPr>
        <w:rPr>
          <w:sz w:val="20"/>
          <w:szCs w:val="28"/>
        </w:rPr>
      </w:pPr>
    </w:p>
    <w:p w14:paraId="362AD91D" w14:textId="24D80218" w:rsidR="009D0F37" w:rsidRDefault="009D0F37" w:rsidP="00610D39">
      <w:pPr>
        <w:rPr>
          <w:sz w:val="20"/>
          <w:szCs w:val="28"/>
        </w:rPr>
      </w:pPr>
    </w:p>
    <w:p w14:paraId="0DD518B5" w14:textId="43217DE4" w:rsidR="009D0F37" w:rsidRDefault="009D0F37" w:rsidP="00610D39">
      <w:pPr>
        <w:rPr>
          <w:sz w:val="20"/>
          <w:szCs w:val="28"/>
        </w:rPr>
      </w:pPr>
    </w:p>
    <w:p w14:paraId="76E77F1F" w14:textId="2A04CCA9" w:rsidR="009D0F37" w:rsidRDefault="009D0F37" w:rsidP="00610D39">
      <w:pPr>
        <w:rPr>
          <w:sz w:val="20"/>
          <w:szCs w:val="28"/>
        </w:rPr>
      </w:pPr>
    </w:p>
    <w:p w14:paraId="152C47BD" w14:textId="5EC8D70E" w:rsidR="009D0F37" w:rsidRDefault="009D0F37" w:rsidP="00610D39">
      <w:pPr>
        <w:rPr>
          <w:sz w:val="20"/>
          <w:szCs w:val="28"/>
        </w:rPr>
      </w:pPr>
    </w:p>
    <w:p w14:paraId="59EF132B" w14:textId="43BF45B7" w:rsidR="009D0F37" w:rsidRDefault="009D0F37" w:rsidP="00610D39">
      <w:pPr>
        <w:rPr>
          <w:sz w:val="20"/>
          <w:szCs w:val="28"/>
        </w:rPr>
      </w:pPr>
    </w:p>
    <w:p w14:paraId="1BE2694E" w14:textId="57EE976C" w:rsidR="009D0F37" w:rsidRDefault="009D0F37" w:rsidP="00610D39">
      <w:pPr>
        <w:rPr>
          <w:sz w:val="20"/>
          <w:szCs w:val="28"/>
        </w:rPr>
      </w:pPr>
    </w:p>
    <w:p w14:paraId="7733EC03" w14:textId="1DF230DE" w:rsidR="009D0F37" w:rsidRDefault="009D0F37" w:rsidP="00610D39">
      <w:pPr>
        <w:rPr>
          <w:sz w:val="20"/>
          <w:szCs w:val="28"/>
        </w:rPr>
      </w:pPr>
    </w:p>
    <w:p w14:paraId="6F497F33" w14:textId="71A1BD76" w:rsidR="009D0F37" w:rsidRDefault="009D0F37" w:rsidP="00610D39">
      <w:pPr>
        <w:rPr>
          <w:sz w:val="20"/>
          <w:szCs w:val="28"/>
        </w:rPr>
      </w:pPr>
    </w:p>
    <w:p w14:paraId="64EE5479" w14:textId="262B827F" w:rsidR="009D0F37" w:rsidRDefault="009D0F37" w:rsidP="00610D39">
      <w:pPr>
        <w:rPr>
          <w:sz w:val="20"/>
          <w:szCs w:val="28"/>
        </w:rPr>
      </w:pPr>
    </w:p>
    <w:p w14:paraId="6E3A021F" w14:textId="4270641C" w:rsidR="009D0F37" w:rsidRDefault="009D0F37" w:rsidP="00610D39">
      <w:pPr>
        <w:rPr>
          <w:sz w:val="20"/>
          <w:szCs w:val="28"/>
        </w:rPr>
      </w:pPr>
    </w:p>
    <w:p w14:paraId="6CBD61F5" w14:textId="3863E166" w:rsidR="009D0F37" w:rsidRDefault="009D0F37" w:rsidP="00610D39">
      <w:pPr>
        <w:rPr>
          <w:sz w:val="20"/>
          <w:szCs w:val="28"/>
        </w:rPr>
      </w:pPr>
    </w:p>
    <w:p w14:paraId="6ACAE762" w14:textId="051B98EF" w:rsidR="009D0F37" w:rsidRDefault="009D0F37" w:rsidP="00610D39">
      <w:pPr>
        <w:rPr>
          <w:sz w:val="20"/>
          <w:szCs w:val="28"/>
        </w:rPr>
      </w:pPr>
    </w:p>
    <w:p w14:paraId="0EC6C5E5" w14:textId="7AA29716" w:rsidR="009D0F37" w:rsidRDefault="009D0F37" w:rsidP="00610D39">
      <w:pPr>
        <w:rPr>
          <w:sz w:val="20"/>
          <w:szCs w:val="28"/>
        </w:rPr>
      </w:pPr>
    </w:p>
    <w:p w14:paraId="4A8B3056" w14:textId="58CA2B22" w:rsidR="009D0F37" w:rsidRDefault="009D0F37" w:rsidP="00610D39">
      <w:pPr>
        <w:rPr>
          <w:sz w:val="20"/>
          <w:szCs w:val="28"/>
        </w:rPr>
      </w:pPr>
    </w:p>
    <w:p w14:paraId="5EE593A9" w14:textId="285EB235" w:rsidR="009D0F37" w:rsidRDefault="009D0F37" w:rsidP="00610D39">
      <w:pPr>
        <w:rPr>
          <w:sz w:val="20"/>
          <w:szCs w:val="28"/>
        </w:rPr>
      </w:pPr>
    </w:p>
    <w:p w14:paraId="53E75FBD" w14:textId="6E50B03F" w:rsidR="009D0F37" w:rsidRDefault="009D0F37" w:rsidP="00610D39">
      <w:pPr>
        <w:rPr>
          <w:sz w:val="20"/>
          <w:szCs w:val="28"/>
        </w:rPr>
      </w:pPr>
    </w:p>
    <w:p w14:paraId="288651E1" w14:textId="43FFFB48" w:rsidR="009D0F37" w:rsidRDefault="009D0F37" w:rsidP="00610D39">
      <w:pPr>
        <w:rPr>
          <w:sz w:val="20"/>
          <w:szCs w:val="28"/>
        </w:rPr>
      </w:pPr>
    </w:p>
    <w:p w14:paraId="4E57CB21" w14:textId="19187FE4" w:rsidR="009D0F37" w:rsidRDefault="009D0F37" w:rsidP="00610D39">
      <w:pPr>
        <w:rPr>
          <w:sz w:val="20"/>
          <w:szCs w:val="28"/>
        </w:rPr>
      </w:pPr>
    </w:p>
    <w:p w14:paraId="5BEF0B91" w14:textId="7C9BAD49" w:rsidR="009D0F37" w:rsidRDefault="009D0F37" w:rsidP="00610D39">
      <w:pPr>
        <w:rPr>
          <w:sz w:val="20"/>
          <w:szCs w:val="28"/>
        </w:rPr>
      </w:pPr>
    </w:p>
    <w:p w14:paraId="7B53D422" w14:textId="59FE1E0D" w:rsidR="009D0F37" w:rsidRDefault="009D0F37" w:rsidP="00610D39">
      <w:pPr>
        <w:rPr>
          <w:sz w:val="20"/>
          <w:szCs w:val="28"/>
        </w:rPr>
      </w:pPr>
    </w:p>
    <w:p w14:paraId="04D3C2C0" w14:textId="4AE2F40D" w:rsidR="009D0F37" w:rsidRDefault="009D0F37" w:rsidP="00610D39">
      <w:pPr>
        <w:rPr>
          <w:sz w:val="20"/>
          <w:szCs w:val="28"/>
        </w:rPr>
      </w:pPr>
    </w:p>
    <w:p w14:paraId="3B6481D2" w14:textId="19D51B93" w:rsidR="009D0F37" w:rsidRDefault="00F65459" w:rsidP="00610D39">
      <w:pPr>
        <w:rPr>
          <w:sz w:val="20"/>
          <w:szCs w:val="28"/>
        </w:rPr>
      </w:pPr>
      <w:r>
        <w:rPr>
          <w:sz w:val="20"/>
          <w:szCs w:val="28"/>
        </w:rPr>
        <w:br w:type="page"/>
      </w:r>
    </w:p>
    <w:p w14:paraId="03E699D3" w14:textId="522F6157" w:rsidR="009D0F37" w:rsidRDefault="009D0F37" w:rsidP="009D0F37">
      <w:pPr>
        <w:pStyle w:val="Heading2"/>
        <w:jc w:val="left"/>
      </w:pPr>
      <w:r>
        <w:lastRenderedPageBreak/>
        <w:t>Authorize for Release of Consumer Report</w:t>
      </w:r>
    </w:p>
    <w:p w14:paraId="6FB6BDF6" w14:textId="7EB62277" w:rsidR="009D0F37" w:rsidRDefault="009D0F37" w:rsidP="00610D39">
      <w:pPr>
        <w:rPr>
          <w:sz w:val="20"/>
          <w:szCs w:val="28"/>
        </w:rPr>
      </w:pPr>
    </w:p>
    <w:p w14:paraId="2C552398" w14:textId="6F059671" w:rsidR="009D0F37" w:rsidRDefault="009D0F37" w:rsidP="00610D39">
      <w:pPr>
        <w:rPr>
          <w:sz w:val="20"/>
          <w:szCs w:val="28"/>
        </w:rPr>
      </w:pPr>
    </w:p>
    <w:p w14:paraId="081A432D" w14:textId="10E60FA6" w:rsidR="009D0F37" w:rsidRDefault="009D0F37" w:rsidP="00610D39">
      <w:pPr>
        <w:rPr>
          <w:i/>
          <w:iCs/>
          <w:sz w:val="22"/>
          <w:szCs w:val="32"/>
        </w:rPr>
      </w:pPr>
      <w:r>
        <w:rPr>
          <w:i/>
          <w:iCs/>
          <w:sz w:val="22"/>
          <w:szCs w:val="32"/>
        </w:rPr>
        <w:t xml:space="preserve">I, </w:t>
      </w:r>
      <w:sdt>
        <w:sdtPr>
          <w:rPr>
            <w:i/>
            <w:iCs/>
            <w:sz w:val="22"/>
            <w:szCs w:val="32"/>
            <w:bdr w:val="single" w:sz="4" w:space="0" w:color="auto"/>
          </w:rPr>
          <w:id w:val="267815518"/>
          <w:placeholder>
            <w:docPart w:val="DefaultPlaceholder_-1854013440"/>
          </w:placeholder>
          <w:showingPlcHdr/>
          <w:text/>
        </w:sdtPr>
        <w:sdtEndPr/>
        <w:sdtContent>
          <w:r w:rsidRPr="00C63A25">
            <w:rPr>
              <w:rStyle w:val="PlaceholderText"/>
              <w:u w:val="single"/>
            </w:rPr>
            <w:t>Click or tap here to enter text.</w:t>
          </w:r>
        </w:sdtContent>
      </w:sdt>
      <w:r w:rsidR="00C63A25" w:rsidRPr="00C63A25">
        <w:rPr>
          <w:i/>
          <w:iCs/>
          <w:sz w:val="22"/>
          <w:szCs w:val="32"/>
        </w:rPr>
        <w:t xml:space="preserve"> </w:t>
      </w:r>
      <w:r w:rsidR="00C63A25">
        <w:rPr>
          <w:i/>
          <w:iCs/>
          <w:sz w:val="22"/>
          <w:szCs w:val="32"/>
        </w:rPr>
        <w:t>(Applicant), acknowledge that Robertson Produce, Inc. has disclosed to me, in a separate written document consisting solely of the disclosure, that they may obtain a consumer report on conspicuous and made pursuant to the Fair Credit Reporting Act 15 U.S.C. 1681, and it’s accompanied regulations, 16 C.FR. Part 601.</w:t>
      </w:r>
    </w:p>
    <w:p w14:paraId="613480F8" w14:textId="61723CCF" w:rsidR="00C63A25" w:rsidRDefault="00C63A25" w:rsidP="00610D39">
      <w:pPr>
        <w:rPr>
          <w:i/>
          <w:iCs/>
          <w:sz w:val="22"/>
          <w:szCs w:val="32"/>
        </w:rPr>
      </w:pPr>
    </w:p>
    <w:p w14:paraId="7693B72D" w14:textId="60DC73C8" w:rsidR="00C63A25" w:rsidRDefault="00C63A25" w:rsidP="00610D39">
      <w:pPr>
        <w:rPr>
          <w:i/>
          <w:iCs/>
          <w:sz w:val="22"/>
          <w:szCs w:val="32"/>
        </w:rPr>
      </w:pPr>
      <w:r>
        <w:rPr>
          <w:i/>
          <w:iCs/>
          <w:sz w:val="22"/>
          <w:szCs w:val="32"/>
        </w:rPr>
        <w:t>Therefore, I voluntarily and fully authorize Robertson Produce, Inc. to obtain consumer reports on me as part of the hiring process.</w:t>
      </w:r>
    </w:p>
    <w:p w14:paraId="0452B393" w14:textId="73BFC1CD" w:rsidR="00C63A25" w:rsidRDefault="00C63A25" w:rsidP="00610D39">
      <w:pPr>
        <w:rPr>
          <w:i/>
          <w:iCs/>
          <w:sz w:val="22"/>
          <w:szCs w:val="32"/>
        </w:rPr>
      </w:pPr>
    </w:p>
    <w:p w14:paraId="1E7AC68B" w14:textId="671F79B7" w:rsidR="00C63A25" w:rsidRDefault="00C63A25" w:rsidP="00610D39">
      <w:pPr>
        <w:rPr>
          <w:i/>
          <w:iCs/>
          <w:sz w:val="22"/>
          <w:szCs w:val="32"/>
        </w:rPr>
      </w:pPr>
    </w:p>
    <w:tbl>
      <w:tblPr>
        <w:tblStyle w:val="PlainTable3"/>
        <w:tblW w:w="3062" w:type="pct"/>
        <w:tblLayout w:type="fixed"/>
        <w:tblLook w:val="0620" w:firstRow="1" w:lastRow="0" w:firstColumn="0" w:lastColumn="0" w:noHBand="1" w:noVBand="1"/>
      </w:tblPr>
      <w:tblGrid>
        <w:gridCol w:w="916"/>
        <w:gridCol w:w="5257"/>
      </w:tblGrid>
      <w:tr w:rsidR="00C63A25" w:rsidRPr="005114CE" w14:paraId="7D8DDD47" w14:textId="77777777" w:rsidTr="00DA338C">
        <w:trPr>
          <w:cnfStyle w:val="100000000000" w:firstRow="1" w:lastRow="0" w:firstColumn="0" w:lastColumn="0" w:oddVBand="0" w:evenVBand="0" w:oddHBand="0" w:evenHBand="0" w:firstRowFirstColumn="0" w:firstRowLastColumn="0" w:lastRowFirstColumn="0" w:lastRowLastColumn="0"/>
          <w:trHeight w:val="862"/>
        </w:trPr>
        <w:tc>
          <w:tcPr>
            <w:tcW w:w="916" w:type="dxa"/>
          </w:tcPr>
          <w:p w14:paraId="51A7AE98" w14:textId="77777777" w:rsidR="00C63A25" w:rsidRPr="005114CE" w:rsidRDefault="00C63A25" w:rsidP="00DA338C">
            <w:r>
              <w:t>Applicant Name:</w:t>
            </w:r>
          </w:p>
        </w:tc>
        <w:sdt>
          <w:sdtPr>
            <w:id w:val="-430901714"/>
            <w:placeholder>
              <w:docPart w:val="6FA46D7F40A9478E8658B80C955BB77F"/>
            </w:placeholder>
            <w:showingPlcHdr/>
            <w:text/>
          </w:sdtPr>
          <w:sdtEndPr/>
          <w:sdtContent>
            <w:tc>
              <w:tcPr>
                <w:tcW w:w="5257" w:type="dxa"/>
                <w:tcBorders>
                  <w:bottom w:val="single" w:sz="4" w:space="0" w:color="auto"/>
                </w:tcBorders>
              </w:tcPr>
              <w:p w14:paraId="28E1E7FF" w14:textId="77777777" w:rsidR="00C63A25" w:rsidRPr="005114CE" w:rsidRDefault="00C63A25" w:rsidP="00DA338C">
                <w:pPr>
                  <w:pStyle w:val="FieldText"/>
                </w:pPr>
                <w:r w:rsidRPr="008D175A">
                  <w:rPr>
                    <w:rStyle w:val="PlaceholderText"/>
                  </w:rPr>
                  <w:t>Click or tap here to enter text.</w:t>
                </w:r>
              </w:p>
            </w:tc>
          </w:sdtContent>
        </w:sdt>
      </w:tr>
    </w:tbl>
    <w:p w14:paraId="466EDD1C" w14:textId="77777777" w:rsidR="00C63A25" w:rsidRDefault="00C63A25" w:rsidP="00C63A25"/>
    <w:p w14:paraId="26255FCD" w14:textId="77777777" w:rsidR="00C63A25" w:rsidRDefault="00C63A25" w:rsidP="00C63A25"/>
    <w:tbl>
      <w:tblPr>
        <w:tblStyle w:val="PlainTable3"/>
        <w:tblW w:w="5000" w:type="pct"/>
        <w:tblLayout w:type="fixed"/>
        <w:tblLook w:val="0620" w:firstRow="1" w:lastRow="0" w:firstColumn="0" w:lastColumn="0" w:noHBand="1" w:noVBand="1"/>
      </w:tblPr>
      <w:tblGrid>
        <w:gridCol w:w="1072"/>
        <w:gridCol w:w="6145"/>
        <w:gridCol w:w="674"/>
        <w:gridCol w:w="2189"/>
      </w:tblGrid>
      <w:tr w:rsidR="00C63A25" w:rsidRPr="005114CE" w14:paraId="605BF79B" w14:textId="77777777" w:rsidTr="00DA338C">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2D91325" w14:textId="77777777" w:rsidR="00C63A25" w:rsidRPr="005114CE" w:rsidRDefault="00C63A25" w:rsidP="00DA338C">
            <w:r>
              <w:t xml:space="preserve">Applicant </w:t>
            </w:r>
            <w:r w:rsidRPr="005114CE">
              <w:t>Signature:</w:t>
            </w:r>
          </w:p>
        </w:tc>
        <w:sdt>
          <w:sdtPr>
            <w:id w:val="-1324746570"/>
            <w:placeholder>
              <w:docPart w:val="8BD4E25AA2C4429796509742860E3AE5"/>
            </w:placeholder>
            <w:showingPlcHdr/>
          </w:sdtPr>
          <w:sdtEndPr/>
          <w:sdtContent>
            <w:tc>
              <w:tcPr>
                <w:tcW w:w="6145" w:type="dxa"/>
                <w:tcBorders>
                  <w:bottom w:val="single" w:sz="4" w:space="0" w:color="auto"/>
                </w:tcBorders>
              </w:tcPr>
              <w:p w14:paraId="5CC0137C" w14:textId="77777777" w:rsidR="00C63A25" w:rsidRPr="005114CE" w:rsidRDefault="00C63A25" w:rsidP="00DA338C">
                <w:pPr>
                  <w:pStyle w:val="FieldText"/>
                </w:pPr>
                <w:r w:rsidRPr="008D175A">
                  <w:rPr>
                    <w:rStyle w:val="PlaceholderText"/>
                  </w:rPr>
                  <w:t>Click or tap here to enter text.</w:t>
                </w:r>
              </w:p>
            </w:tc>
          </w:sdtContent>
        </w:sdt>
        <w:tc>
          <w:tcPr>
            <w:tcW w:w="674" w:type="dxa"/>
          </w:tcPr>
          <w:p w14:paraId="4FB859DC" w14:textId="77777777" w:rsidR="00C63A25" w:rsidRPr="005114CE" w:rsidRDefault="00C63A25" w:rsidP="00DA338C">
            <w:pPr>
              <w:pStyle w:val="Heading4"/>
              <w:outlineLvl w:val="3"/>
            </w:pPr>
            <w:r w:rsidRPr="005114CE">
              <w:t>Date:</w:t>
            </w:r>
          </w:p>
        </w:tc>
        <w:sdt>
          <w:sdtPr>
            <w:id w:val="-713883465"/>
            <w:placeholder>
              <w:docPart w:val="0E2D2A22994447288459EBFD107606FF"/>
            </w:placeholder>
            <w:showingPlcHdr/>
            <w:date>
              <w:dateFormat w:val="M/d/yyyy"/>
              <w:lid w:val="en-US"/>
              <w:storeMappedDataAs w:val="dateTime"/>
              <w:calendar w:val="gregorian"/>
            </w:date>
          </w:sdtPr>
          <w:sdtEndPr/>
          <w:sdtContent>
            <w:tc>
              <w:tcPr>
                <w:tcW w:w="2189" w:type="dxa"/>
                <w:tcBorders>
                  <w:bottom w:val="single" w:sz="4" w:space="0" w:color="auto"/>
                </w:tcBorders>
              </w:tcPr>
              <w:p w14:paraId="6E5C2748" w14:textId="77777777" w:rsidR="00C63A25" w:rsidRPr="005114CE" w:rsidRDefault="00C63A25" w:rsidP="00DA338C">
                <w:pPr>
                  <w:pStyle w:val="FieldText"/>
                </w:pPr>
                <w:r w:rsidRPr="00C873AF">
                  <w:rPr>
                    <w:rStyle w:val="PlaceholderText"/>
                  </w:rPr>
                  <w:t>Click or tap to enter a date.</w:t>
                </w:r>
              </w:p>
            </w:tc>
          </w:sdtContent>
        </w:sdt>
      </w:tr>
    </w:tbl>
    <w:p w14:paraId="3D8D5CAA" w14:textId="64F304D5" w:rsidR="00C63A25" w:rsidRDefault="00C63A25" w:rsidP="00610D39">
      <w:pPr>
        <w:rPr>
          <w:i/>
          <w:iCs/>
          <w:sz w:val="22"/>
          <w:szCs w:val="32"/>
        </w:rPr>
      </w:pPr>
    </w:p>
    <w:p w14:paraId="5A0D3BB0" w14:textId="48B7C6BF" w:rsidR="00C63A25" w:rsidRDefault="00C63A25" w:rsidP="00610D39">
      <w:pPr>
        <w:rPr>
          <w:i/>
          <w:iCs/>
          <w:sz w:val="22"/>
          <w:szCs w:val="32"/>
        </w:rPr>
      </w:pPr>
    </w:p>
    <w:p w14:paraId="4D50783C" w14:textId="23217063" w:rsidR="00C63A25" w:rsidRDefault="00C63A25" w:rsidP="00610D39">
      <w:pPr>
        <w:rPr>
          <w:i/>
          <w:iCs/>
          <w:sz w:val="22"/>
          <w:szCs w:val="32"/>
        </w:rPr>
      </w:pPr>
    </w:p>
    <w:p w14:paraId="54E15098" w14:textId="62DDADC2" w:rsidR="00C63A25" w:rsidRDefault="00C63A25" w:rsidP="00610D39">
      <w:pPr>
        <w:rPr>
          <w:i/>
          <w:iCs/>
          <w:sz w:val="22"/>
          <w:szCs w:val="32"/>
        </w:rPr>
      </w:pPr>
    </w:p>
    <w:p w14:paraId="6D5FE3CF" w14:textId="12B37177" w:rsidR="00C63A25" w:rsidRDefault="00C63A25" w:rsidP="00610D39">
      <w:pPr>
        <w:rPr>
          <w:i/>
          <w:iCs/>
          <w:sz w:val="22"/>
          <w:szCs w:val="32"/>
        </w:rPr>
      </w:pPr>
    </w:p>
    <w:p w14:paraId="0914A00D" w14:textId="774CC093" w:rsidR="00C63A25" w:rsidRDefault="00C63A25" w:rsidP="00610D39">
      <w:pPr>
        <w:rPr>
          <w:i/>
          <w:iCs/>
          <w:sz w:val="22"/>
          <w:szCs w:val="32"/>
        </w:rPr>
      </w:pPr>
    </w:p>
    <w:p w14:paraId="5684CDE6" w14:textId="3FDBCC31" w:rsidR="00C63A25" w:rsidRDefault="00C63A25" w:rsidP="00610D39">
      <w:pPr>
        <w:rPr>
          <w:i/>
          <w:iCs/>
          <w:sz w:val="22"/>
          <w:szCs w:val="32"/>
        </w:rPr>
      </w:pPr>
    </w:p>
    <w:p w14:paraId="6E355342" w14:textId="0EC7F48E" w:rsidR="00C63A25" w:rsidRDefault="00C63A25" w:rsidP="00610D39">
      <w:pPr>
        <w:rPr>
          <w:i/>
          <w:iCs/>
          <w:sz w:val="22"/>
          <w:szCs w:val="32"/>
        </w:rPr>
      </w:pPr>
    </w:p>
    <w:p w14:paraId="27FD9C84" w14:textId="476A3EE2" w:rsidR="00C63A25" w:rsidRDefault="00C63A25" w:rsidP="00610D39">
      <w:pPr>
        <w:rPr>
          <w:i/>
          <w:iCs/>
          <w:sz w:val="22"/>
          <w:szCs w:val="32"/>
        </w:rPr>
      </w:pPr>
    </w:p>
    <w:p w14:paraId="51FB3027" w14:textId="2C733005" w:rsidR="00C63A25" w:rsidRDefault="00C63A25" w:rsidP="00610D39">
      <w:pPr>
        <w:rPr>
          <w:i/>
          <w:iCs/>
          <w:sz w:val="22"/>
          <w:szCs w:val="32"/>
        </w:rPr>
      </w:pPr>
    </w:p>
    <w:p w14:paraId="5A060037" w14:textId="33431400" w:rsidR="00C63A25" w:rsidRDefault="00C63A25" w:rsidP="00610D39">
      <w:pPr>
        <w:rPr>
          <w:i/>
          <w:iCs/>
          <w:sz w:val="22"/>
          <w:szCs w:val="32"/>
        </w:rPr>
      </w:pPr>
    </w:p>
    <w:p w14:paraId="2F630B8F" w14:textId="05BF3256" w:rsidR="00C63A25" w:rsidRDefault="00C63A25" w:rsidP="00610D39">
      <w:pPr>
        <w:rPr>
          <w:i/>
          <w:iCs/>
          <w:sz w:val="22"/>
          <w:szCs w:val="32"/>
        </w:rPr>
      </w:pPr>
    </w:p>
    <w:p w14:paraId="12FAC85D" w14:textId="39E55753" w:rsidR="00C63A25" w:rsidRDefault="00C63A25" w:rsidP="00610D39">
      <w:pPr>
        <w:rPr>
          <w:i/>
          <w:iCs/>
          <w:sz w:val="22"/>
          <w:szCs w:val="32"/>
        </w:rPr>
      </w:pPr>
    </w:p>
    <w:p w14:paraId="2E53E631" w14:textId="63B2B3E0" w:rsidR="00C63A25" w:rsidRDefault="00C63A25" w:rsidP="00610D39">
      <w:pPr>
        <w:rPr>
          <w:i/>
          <w:iCs/>
          <w:sz w:val="22"/>
          <w:szCs w:val="32"/>
        </w:rPr>
      </w:pPr>
    </w:p>
    <w:p w14:paraId="59AB7C8E" w14:textId="22D627CF" w:rsidR="00C63A25" w:rsidRDefault="00C63A25" w:rsidP="00610D39">
      <w:pPr>
        <w:rPr>
          <w:i/>
          <w:iCs/>
          <w:sz w:val="22"/>
          <w:szCs w:val="32"/>
        </w:rPr>
      </w:pPr>
    </w:p>
    <w:p w14:paraId="0CC1E9F9" w14:textId="0639AAA9" w:rsidR="00C63A25" w:rsidRDefault="00C63A25" w:rsidP="00610D39">
      <w:pPr>
        <w:rPr>
          <w:i/>
          <w:iCs/>
          <w:sz w:val="22"/>
          <w:szCs w:val="32"/>
        </w:rPr>
      </w:pPr>
    </w:p>
    <w:p w14:paraId="6D54C785" w14:textId="68772702" w:rsidR="00C63A25" w:rsidRDefault="00C63A25" w:rsidP="00610D39">
      <w:pPr>
        <w:rPr>
          <w:i/>
          <w:iCs/>
          <w:sz w:val="22"/>
          <w:szCs w:val="32"/>
        </w:rPr>
      </w:pPr>
    </w:p>
    <w:p w14:paraId="3E2074EF" w14:textId="7E32BC4D" w:rsidR="00C63A25" w:rsidRDefault="00C63A25" w:rsidP="00610D39">
      <w:pPr>
        <w:rPr>
          <w:i/>
          <w:iCs/>
          <w:sz w:val="22"/>
          <w:szCs w:val="32"/>
        </w:rPr>
      </w:pPr>
    </w:p>
    <w:p w14:paraId="7B6EE11C" w14:textId="67BEFB36" w:rsidR="00C63A25" w:rsidRDefault="00C63A25" w:rsidP="00610D39">
      <w:pPr>
        <w:rPr>
          <w:i/>
          <w:iCs/>
          <w:sz w:val="22"/>
          <w:szCs w:val="32"/>
        </w:rPr>
      </w:pPr>
    </w:p>
    <w:p w14:paraId="24B83331" w14:textId="499099D8" w:rsidR="00C63A25" w:rsidRDefault="00C63A25" w:rsidP="00610D39">
      <w:pPr>
        <w:rPr>
          <w:i/>
          <w:iCs/>
          <w:sz w:val="22"/>
          <w:szCs w:val="32"/>
        </w:rPr>
      </w:pPr>
    </w:p>
    <w:p w14:paraId="4B6AD267" w14:textId="5C169893" w:rsidR="00C63A25" w:rsidRDefault="00C63A25" w:rsidP="00610D39">
      <w:pPr>
        <w:rPr>
          <w:i/>
          <w:iCs/>
          <w:sz w:val="22"/>
          <w:szCs w:val="32"/>
        </w:rPr>
      </w:pPr>
    </w:p>
    <w:p w14:paraId="69E83377" w14:textId="0C0B43EF" w:rsidR="00C63A25" w:rsidRDefault="00C63A25" w:rsidP="00610D39">
      <w:pPr>
        <w:rPr>
          <w:i/>
          <w:iCs/>
          <w:sz w:val="22"/>
          <w:szCs w:val="32"/>
        </w:rPr>
      </w:pPr>
    </w:p>
    <w:p w14:paraId="2739EA4A" w14:textId="73DDD0C7" w:rsidR="00C63A25" w:rsidRDefault="00C63A25" w:rsidP="00610D39">
      <w:pPr>
        <w:rPr>
          <w:i/>
          <w:iCs/>
          <w:sz w:val="22"/>
          <w:szCs w:val="32"/>
        </w:rPr>
      </w:pPr>
    </w:p>
    <w:p w14:paraId="1F9F4F77" w14:textId="3DB854BC" w:rsidR="00C63A25" w:rsidRDefault="00C63A25" w:rsidP="00610D39">
      <w:pPr>
        <w:rPr>
          <w:i/>
          <w:iCs/>
          <w:sz w:val="22"/>
          <w:szCs w:val="32"/>
        </w:rPr>
      </w:pPr>
    </w:p>
    <w:p w14:paraId="6397753B" w14:textId="44793678" w:rsidR="00C63A25" w:rsidRDefault="00C63A25" w:rsidP="00610D39">
      <w:pPr>
        <w:rPr>
          <w:i/>
          <w:iCs/>
          <w:sz w:val="22"/>
          <w:szCs w:val="32"/>
        </w:rPr>
      </w:pPr>
    </w:p>
    <w:p w14:paraId="792B71DB" w14:textId="12BBDDB7" w:rsidR="00C63A25" w:rsidRDefault="00C63A25" w:rsidP="00610D39">
      <w:pPr>
        <w:rPr>
          <w:i/>
          <w:iCs/>
          <w:sz w:val="22"/>
          <w:szCs w:val="32"/>
        </w:rPr>
      </w:pPr>
    </w:p>
    <w:p w14:paraId="4C357266" w14:textId="39728062" w:rsidR="00C63A25" w:rsidRDefault="00C63A25" w:rsidP="00610D39">
      <w:pPr>
        <w:rPr>
          <w:i/>
          <w:iCs/>
          <w:sz w:val="22"/>
          <w:szCs w:val="32"/>
        </w:rPr>
      </w:pPr>
    </w:p>
    <w:p w14:paraId="78B3F475" w14:textId="567CEA78" w:rsidR="00C63A25" w:rsidRDefault="00C63A25" w:rsidP="00610D39">
      <w:pPr>
        <w:rPr>
          <w:i/>
          <w:iCs/>
          <w:sz w:val="22"/>
          <w:szCs w:val="32"/>
        </w:rPr>
      </w:pPr>
    </w:p>
    <w:p w14:paraId="113BD5B6" w14:textId="3F8271F9" w:rsidR="00C63A25" w:rsidRDefault="00C63A25" w:rsidP="00610D39">
      <w:pPr>
        <w:rPr>
          <w:i/>
          <w:iCs/>
          <w:sz w:val="22"/>
          <w:szCs w:val="32"/>
        </w:rPr>
      </w:pPr>
    </w:p>
    <w:p w14:paraId="0A5B228B" w14:textId="6548F41A" w:rsidR="00C63A25" w:rsidRDefault="00C63A25" w:rsidP="00610D39">
      <w:pPr>
        <w:rPr>
          <w:i/>
          <w:iCs/>
          <w:sz w:val="22"/>
          <w:szCs w:val="32"/>
        </w:rPr>
      </w:pPr>
    </w:p>
    <w:p w14:paraId="3AC97FD5" w14:textId="5F39E7EB" w:rsidR="00C63A25" w:rsidRDefault="00C63A25" w:rsidP="00610D39">
      <w:pPr>
        <w:rPr>
          <w:i/>
          <w:iCs/>
          <w:sz w:val="22"/>
          <w:szCs w:val="32"/>
        </w:rPr>
      </w:pPr>
    </w:p>
    <w:p w14:paraId="4B82FE88" w14:textId="7B6B9147" w:rsidR="00C63A25" w:rsidRDefault="00C63A25" w:rsidP="00610D39">
      <w:pPr>
        <w:rPr>
          <w:i/>
          <w:iCs/>
          <w:sz w:val="22"/>
          <w:szCs w:val="32"/>
        </w:rPr>
      </w:pPr>
    </w:p>
    <w:p w14:paraId="68B143E1" w14:textId="73860EF0" w:rsidR="00C63A25" w:rsidRDefault="00C63A25" w:rsidP="00610D39">
      <w:pPr>
        <w:rPr>
          <w:i/>
          <w:iCs/>
          <w:sz w:val="22"/>
          <w:szCs w:val="32"/>
        </w:rPr>
      </w:pPr>
    </w:p>
    <w:p w14:paraId="78F80538" w14:textId="5DED353F" w:rsidR="00C63A25" w:rsidRDefault="00C63A25" w:rsidP="00610D39">
      <w:pPr>
        <w:rPr>
          <w:i/>
          <w:iCs/>
          <w:sz w:val="22"/>
          <w:szCs w:val="32"/>
        </w:rPr>
      </w:pPr>
    </w:p>
    <w:p w14:paraId="6B8E2A52" w14:textId="47FA7C55" w:rsidR="00C63A25" w:rsidRDefault="00F65459" w:rsidP="00610D39">
      <w:pPr>
        <w:rPr>
          <w:i/>
          <w:iCs/>
          <w:sz w:val="22"/>
          <w:szCs w:val="32"/>
        </w:rPr>
      </w:pPr>
      <w:r>
        <w:rPr>
          <w:i/>
          <w:iCs/>
          <w:sz w:val="22"/>
          <w:szCs w:val="32"/>
        </w:rPr>
        <w:br w:type="page"/>
      </w:r>
    </w:p>
    <w:p w14:paraId="3FD70C77" w14:textId="35761ACE" w:rsidR="00C63A25" w:rsidRDefault="00C63A25" w:rsidP="00C63A25">
      <w:pPr>
        <w:pStyle w:val="Heading2"/>
        <w:jc w:val="left"/>
      </w:pPr>
      <w:r>
        <w:lastRenderedPageBreak/>
        <w:t>Pre-Employment Drug Screening</w:t>
      </w:r>
    </w:p>
    <w:p w14:paraId="111DD091" w14:textId="77777777" w:rsidR="00C63A25" w:rsidRPr="00C63A25" w:rsidRDefault="00C63A25" w:rsidP="00610D39">
      <w:pPr>
        <w:rPr>
          <w:sz w:val="22"/>
          <w:szCs w:val="32"/>
        </w:rPr>
      </w:pPr>
    </w:p>
    <w:p w14:paraId="2973925D" w14:textId="1597F2D8" w:rsidR="00C63A25" w:rsidRDefault="00C63A25" w:rsidP="00610D39">
      <w:pPr>
        <w:rPr>
          <w:i/>
          <w:iCs/>
          <w:sz w:val="22"/>
          <w:szCs w:val="32"/>
        </w:rPr>
      </w:pPr>
      <w:r>
        <w:rPr>
          <w:i/>
          <w:iCs/>
          <w:sz w:val="22"/>
          <w:szCs w:val="32"/>
        </w:rPr>
        <w:t xml:space="preserve">Upon receipt of an offer of employment, candidates must complete required drug testing withing 24 hours. All </w:t>
      </w:r>
      <w:r w:rsidR="00373A74">
        <w:rPr>
          <w:i/>
          <w:iCs/>
          <w:sz w:val="22"/>
          <w:szCs w:val="32"/>
        </w:rPr>
        <w:t>tests</w:t>
      </w:r>
      <w:r>
        <w:rPr>
          <w:i/>
          <w:iCs/>
          <w:sz w:val="22"/>
          <w:szCs w:val="32"/>
        </w:rPr>
        <w:t xml:space="preserve"> will be conducted by a licensed independent medical laboratory, which will follow testing standards in accordance with state </w:t>
      </w:r>
      <w:r w:rsidR="00373A74">
        <w:rPr>
          <w:i/>
          <w:iCs/>
          <w:sz w:val="22"/>
          <w:szCs w:val="32"/>
        </w:rPr>
        <w:t>law. Testing</w:t>
      </w:r>
      <w:r>
        <w:rPr>
          <w:i/>
          <w:iCs/>
          <w:sz w:val="22"/>
          <w:szCs w:val="32"/>
        </w:rPr>
        <w:t xml:space="preserve"> will be conducted on ta urine sample provided by the candidate to the laboratory under procedures established by the laboratory to ensure </w:t>
      </w:r>
      <w:r w:rsidR="00373A74">
        <w:rPr>
          <w:i/>
          <w:iCs/>
          <w:sz w:val="22"/>
          <w:szCs w:val="32"/>
        </w:rPr>
        <w:t>privacy</w:t>
      </w:r>
      <w:r>
        <w:rPr>
          <w:i/>
          <w:iCs/>
          <w:sz w:val="22"/>
          <w:szCs w:val="32"/>
        </w:rPr>
        <w:t xml:space="preserve"> of the employee, while protecting tampering/alterations of test results.</w:t>
      </w:r>
    </w:p>
    <w:p w14:paraId="4F147C3F" w14:textId="5FEF5886" w:rsidR="00C63A25" w:rsidRDefault="00C63A25" w:rsidP="00610D39">
      <w:pPr>
        <w:rPr>
          <w:i/>
          <w:iCs/>
          <w:sz w:val="22"/>
          <w:szCs w:val="32"/>
        </w:rPr>
      </w:pPr>
    </w:p>
    <w:p w14:paraId="7C23EC23" w14:textId="3B299CCA" w:rsidR="00C63A25" w:rsidRDefault="00C63A25" w:rsidP="00610D39">
      <w:pPr>
        <w:rPr>
          <w:i/>
          <w:iCs/>
          <w:sz w:val="22"/>
          <w:szCs w:val="32"/>
        </w:rPr>
      </w:pPr>
      <w:r>
        <w:rPr>
          <w:i/>
          <w:iCs/>
          <w:sz w:val="22"/>
          <w:szCs w:val="32"/>
        </w:rPr>
        <w:t xml:space="preserve">Robertson Produce, Inc. will pay for the cost of the testing. The testing lab will retain samples in accordance with state law, so that candidates may request a retest of the sample at his or her own </w:t>
      </w:r>
      <w:r w:rsidR="00373A74">
        <w:rPr>
          <w:i/>
          <w:iCs/>
          <w:sz w:val="22"/>
          <w:szCs w:val="32"/>
        </w:rPr>
        <w:t>expense</w:t>
      </w:r>
      <w:r>
        <w:rPr>
          <w:i/>
          <w:iCs/>
          <w:sz w:val="22"/>
          <w:szCs w:val="32"/>
        </w:rPr>
        <w:t xml:space="preserve"> if he or she disagrees with eh initial test results.</w:t>
      </w:r>
    </w:p>
    <w:p w14:paraId="7EBC4994" w14:textId="185FBCC9" w:rsidR="00C63A25" w:rsidRDefault="00C63A25" w:rsidP="00610D39">
      <w:pPr>
        <w:rPr>
          <w:i/>
          <w:iCs/>
          <w:sz w:val="22"/>
          <w:szCs w:val="32"/>
        </w:rPr>
      </w:pPr>
    </w:p>
    <w:p w14:paraId="2BDA34FA" w14:textId="4CA5BB1E" w:rsidR="00C63A25" w:rsidRPr="00373A74" w:rsidRDefault="00C63A25" w:rsidP="00610D39">
      <w:pPr>
        <w:rPr>
          <w:i/>
          <w:iCs/>
          <w:sz w:val="22"/>
          <w:szCs w:val="32"/>
          <w:u w:val="single"/>
        </w:rPr>
      </w:pPr>
      <w:r w:rsidRPr="00373A74">
        <w:rPr>
          <w:i/>
          <w:iCs/>
          <w:sz w:val="22"/>
          <w:szCs w:val="32"/>
          <w:u w:val="single"/>
        </w:rPr>
        <w:t>Refusal to Undergo Testing:</w:t>
      </w:r>
    </w:p>
    <w:p w14:paraId="0D085D05" w14:textId="14E54A9B" w:rsidR="00C63A25" w:rsidRDefault="00C63A25" w:rsidP="00610D39">
      <w:pPr>
        <w:rPr>
          <w:i/>
          <w:iCs/>
          <w:sz w:val="22"/>
          <w:szCs w:val="32"/>
        </w:rPr>
      </w:pPr>
    </w:p>
    <w:p w14:paraId="3B6BE238" w14:textId="368ABCA5" w:rsidR="00C63A25" w:rsidRDefault="00C63A25" w:rsidP="00610D39">
      <w:pPr>
        <w:rPr>
          <w:i/>
          <w:iCs/>
          <w:sz w:val="22"/>
          <w:szCs w:val="32"/>
        </w:rPr>
      </w:pPr>
      <w:r>
        <w:rPr>
          <w:i/>
          <w:iCs/>
          <w:sz w:val="22"/>
          <w:szCs w:val="32"/>
        </w:rPr>
        <w:t>Candidates who refuse to submit to a drug test or fail to submit drug test within 24 hours of an offer of employment will no longer be considered for employment.</w:t>
      </w:r>
    </w:p>
    <w:p w14:paraId="0373DAEA" w14:textId="0EA1F5BD" w:rsidR="00C63A25" w:rsidRDefault="00C63A25" w:rsidP="00610D39">
      <w:pPr>
        <w:rPr>
          <w:i/>
          <w:iCs/>
          <w:sz w:val="22"/>
          <w:szCs w:val="32"/>
        </w:rPr>
      </w:pPr>
    </w:p>
    <w:p w14:paraId="765D0602" w14:textId="0808E440" w:rsidR="00C63A25" w:rsidRPr="00373A74" w:rsidRDefault="00C63A25" w:rsidP="00610D39">
      <w:pPr>
        <w:rPr>
          <w:i/>
          <w:iCs/>
          <w:sz w:val="22"/>
          <w:szCs w:val="32"/>
          <w:u w:val="single"/>
        </w:rPr>
      </w:pPr>
      <w:r w:rsidRPr="00373A74">
        <w:rPr>
          <w:i/>
          <w:iCs/>
          <w:sz w:val="22"/>
          <w:szCs w:val="32"/>
          <w:u w:val="single"/>
        </w:rPr>
        <w:t>Positive Test:</w:t>
      </w:r>
    </w:p>
    <w:p w14:paraId="58292F6F" w14:textId="3F0D9A67" w:rsidR="00C63A25" w:rsidRDefault="00C63A25" w:rsidP="00610D39">
      <w:pPr>
        <w:rPr>
          <w:i/>
          <w:iCs/>
          <w:sz w:val="22"/>
          <w:szCs w:val="32"/>
        </w:rPr>
      </w:pPr>
    </w:p>
    <w:p w14:paraId="07E93C89" w14:textId="63746FF5" w:rsidR="00C63A25" w:rsidRDefault="00C63A25" w:rsidP="00610D39">
      <w:pPr>
        <w:rPr>
          <w:i/>
          <w:iCs/>
          <w:sz w:val="22"/>
          <w:szCs w:val="32"/>
        </w:rPr>
      </w:pPr>
      <w:r>
        <w:rPr>
          <w:i/>
          <w:iCs/>
          <w:sz w:val="22"/>
          <w:szCs w:val="32"/>
        </w:rPr>
        <w:t xml:space="preserve">If a candidate tests positive on an initial screening, the employment offer will be </w:t>
      </w:r>
      <w:r w:rsidR="00373A74">
        <w:rPr>
          <w:i/>
          <w:iCs/>
          <w:sz w:val="22"/>
          <w:szCs w:val="32"/>
        </w:rPr>
        <w:t>withdrawn,</w:t>
      </w:r>
      <w:r>
        <w:rPr>
          <w:i/>
          <w:iCs/>
          <w:sz w:val="22"/>
          <w:szCs w:val="32"/>
        </w:rPr>
        <w:t xml:space="preserve"> and the candidate will be provided with a copy of the test results.</w:t>
      </w:r>
    </w:p>
    <w:p w14:paraId="01C22884" w14:textId="1098F412" w:rsidR="00C63A25" w:rsidRDefault="00C63A25" w:rsidP="00610D39">
      <w:pPr>
        <w:rPr>
          <w:i/>
          <w:iCs/>
          <w:sz w:val="22"/>
          <w:szCs w:val="32"/>
        </w:rPr>
      </w:pPr>
    </w:p>
    <w:p w14:paraId="56D81F25" w14:textId="3D3FE104" w:rsidR="00C63A25" w:rsidRPr="00C63A25" w:rsidRDefault="00C63A25" w:rsidP="00610D39">
      <w:pPr>
        <w:rPr>
          <w:i/>
          <w:iCs/>
          <w:sz w:val="22"/>
          <w:szCs w:val="32"/>
        </w:rPr>
      </w:pPr>
      <w:r>
        <w:rPr>
          <w:i/>
          <w:iCs/>
          <w:sz w:val="22"/>
          <w:szCs w:val="32"/>
        </w:rPr>
        <w:t xml:space="preserve">I agree to summit </w:t>
      </w:r>
      <w:r w:rsidR="00373A74">
        <w:rPr>
          <w:i/>
          <w:iCs/>
          <w:sz w:val="22"/>
          <w:szCs w:val="32"/>
        </w:rPr>
        <w:t>to any such test(s).</w:t>
      </w:r>
    </w:p>
    <w:p w14:paraId="365DBF6A" w14:textId="45852138" w:rsidR="00C63A25" w:rsidRDefault="00C63A25" w:rsidP="00610D39">
      <w:pPr>
        <w:rPr>
          <w:i/>
          <w:iCs/>
          <w:sz w:val="22"/>
          <w:szCs w:val="32"/>
        </w:rPr>
      </w:pPr>
    </w:p>
    <w:p w14:paraId="1F5847C6" w14:textId="18C63606" w:rsidR="00C63A25" w:rsidRDefault="00C63A25" w:rsidP="00610D39">
      <w:pPr>
        <w:rPr>
          <w:i/>
          <w:iCs/>
          <w:sz w:val="22"/>
          <w:szCs w:val="32"/>
        </w:rPr>
      </w:pPr>
    </w:p>
    <w:p w14:paraId="07133569" w14:textId="06F4BD96" w:rsidR="00C63A25" w:rsidRDefault="00C63A25" w:rsidP="00610D39">
      <w:pPr>
        <w:rPr>
          <w:i/>
          <w:iCs/>
          <w:sz w:val="22"/>
          <w:szCs w:val="32"/>
        </w:rPr>
      </w:pPr>
    </w:p>
    <w:p w14:paraId="7619DF0F" w14:textId="598F2BCC" w:rsidR="00C63A25" w:rsidRDefault="00C63A25" w:rsidP="00610D39">
      <w:pPr>
        <w:rPr>
          <w:i/>
          <w:iCs/>
          <w:sz w:val="22"/>
          <w:szCs w:val="32"/>
        </w:rPr>
      </w:pPr>
    </w:p>
    <w:p w14:paraId="649019EF" w14:textId="073FC416" w:rsidR="00C63A25" w:rsidRDefault="00C63A25" w:rsidP="00610D39">
      <w:pPr>
        <w:rPr>
          <w:i/>
          <w:iCs/>
          <w:sz w:val="22"/>
          <w:szCs w:val="32"/>
        </w:rPr>
      </w:pPr>
    </w:p>
    <w:p w14:paraId="345246CD" w14:textId="5372F2E6" w:rsidR="00C63A25" w:rsidRDefault="00C63A25" w:rsidP="00610D39">
      <w:pPr>
        <w:rPr>
          <w:i/>
          <w:iCs/>
          <w:sz w:val="22"/>
          <w:szCs w:val="32"/>
        </w:rPr>
      </w:pPr>
    </w:p>
    <w:p w14:paraId="60B61834" w14:textId="77777777" w:rsidR="00373A74" w:rsidRDefault="00373A74" w:rsidP="00373A74">
      <w:pPr>
        <w:rPr>
          <w:sz w:val="20"/>
          <w:szCs w:val="28"/>
        </w:rPr>
      </w:pPr>
    </w:p>
    <w:tbl>
      <w:tblPr>
        <w:tblStyle w:val="PlainTable3"/>
        <w:tblW w:w="3062" w:type="pct"/>
        <w:tblLayout w:type="fixed"/>
        <w:tblLook w:val="0620" w:firstRow="1" w:lastRow="0" w:firstColumn="0" w:lastColumn="0" w:noHBand="1" w:noVBand="1"/>
      </w:tblPr>
      <w:tblGrid>
        <w:gridCol w:w="916"/>
        <w:gridCol w:w="5257"/>
      </w:tblGrid>
      <w:tr w:rsidR="00373A74" w:rsidRPr="005114CE" w14:paraId="7E4BECF4" w14:textId="77777777" w:rsidTr="00DA338C">
        <w:trPr>
          <w:cnfStyle w:val="100000000000" w:firstRow="1" w:lastRow="0" w:firstColumn="0" w:lastColumn="0" w:oddVBand="0" w:evenVBand="0" w:oddHBand="0" w:evenHBand="0" w:firstRowFirstColumn="0" w:firstRowLastColumn="0" w:lastRowFirstColumn="0" w:lastRowLastColumn="0"/>
          <w:trHeight w:val="862"/>
        </w:trPr>
        <w:tc>
          <w:tcPr>
            <w:tcW w:w="916" w:type="dxa"/>
          </w:tcPr>
          <w:p w14:paraId="44CB711C" w14:textId="77777777" w:rsidR="00373A74" w:rsidRPr="005114CE" w:rsidRDefault="00373A74" w:rsidP="00DA338C">
            <w:r>
              <w:t>Applicant Name:</w:t>
            </w:r>
          </w:p>
        </w:tc>
        <w:sdt>
          <w:sdtPr>
            <w:id w:val="-1594854027"/>
            <w:placeholder>
              <w:docPart w:val="98E0DDB211E344E5A1169F5668AD6169"/>
            </w:placeholder>
            <w:showingPlcHdr/>
            <w:text/>
          </w:sdtPr>
          <w:sdtEndPr/>
          <w:sdtContent>
            <w:tc>
              <w:tcPr>
                <w:tcW w:w="5257" w:type="dxa"/>
                <w:tcBorders>
                  <w:bottom w:val="single" w:sz="4" w:space="0" w:color="auto"/>
                </w:tcBorders>
              </w:tcPr>
              <w:p w14:paraId="4BBF206E" w14:textId="77777777" w:rsidR="00373A74" w:rsidRPr="005114CE" w:rsidRDefault="00373A74" w:rsidP="00DA338C">
                <w:pPr>
                  <w:pStyle w:val="FieldText"/>
                </w:pPr>
                <w:r w:rsidRPr="008D175A">
                  <w:rPr>
                    <w:rStyle w:val="PlaceholderText"/>
                  </w:rPr>
                  <w:t>Click or tap here to enter text.</w:t>
                </w:r>
              </w:p>
            </w:tc>
          </w:sdtContent>
        </w:sdt>
      </w:tr>
    </w:tbl>
    <w:p w14:paraId="41CE5A68" w14:textId="77777777" w:rsidR="00373A74" w:rsidRDefault="00373A74" w:rsidP="00373A74"/>
    <w:p w14:paraId="246F14BC" w14:textId="77777777" w:rsidR="00373A74" w:rsidRDefault="00373A74" w:rsidP="00373A74"/>
    <w:tbl>
      <w:tblPr>
        <w:tblStyle w:val="PlainTable3"/>
        <w:tblW w:w="5000" w:type="pct"/>
        <w:tblLayout w:type="fixed"/>
        <w:tblLook w:val="0620" w:firstRow="1" w:lastRow="0" w:firstColumn="0" w:lastColumn="0" w:noHBand="1" w:noVBand="1"/>
      </w:tblPr>
      <w:tblGrid>
        <w:gridCol w:w="1072"/>
        <w:gridCol w:w="6145"/>
        <w:gridCol w:w="674"/>
        <w:gridCol w:w="2189"/>
      </w:tblGrid>
      <w:tr w:rsidR="00373A74" w:rsidRPr="005114CE" w14:paraId="494BE54C" w14:textId="77777777" w:rsidTr="00DA338C">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47B38AD" w14:textId="77777777" w:rsidR="00373A74" w:rsidRPr="005114CE" w:rsidRDefault="00373A74" w:rsidP="00DA338C">
            <w:r>
              <w:t xml:space="preserve">Applicant </w:t>
            </w:r>
            <w:r w:rsidRPr="005114CE">
              <w:t>Signature:</w:t>
            </w:r>
          </w:p>
        </w:tc>
        <w:sdt>
          <w:sdtPr>
            <w:id w:val="1851522475"/>
            <w:placeholder>
              <w:docPart w:val="5A6EC5D69E064C4193F617C3DDE93CC5"/>
            </w:placeholder>
            <w:showingPlcHdr/>
          </w:sdtPr>
          <w:sdtEndPr/>
          <w:sdtContent>
            <w:tc>
              <w:tcPr>
                <w:tcW w:w="6145" w:type="dxa"/>
                <w:tcBorders>
                  <w:bottom w:val="single" w:sz="4" w:space="0" w:color="auto"/>
                </w:tcBorders>
              </w:tcPr>
              <w:p w14:paraId="163A3086" w14:textId="77777777" w:rsidR="00373A74" w:rsidRPr="005114CE" w:rsidRDefault="00373A74" w:rsidP="00DA338C">
                <w:pPr>
                  <w:pStyle w:val="FieldText"/>
                </w:pPr>
                <w:r w:rsidRPr="008D175A">
                  <w:rPr>
                    <w:rStyle w:val="PlaceholderText"/>
                  </w:rPr>
                  <w:t>Click or tap here to enter text.</w:t>
                </w:r>
              </w:p>
            </w:tc>
          </w:sdtContent>
        </w:sdt>
        <w:tc>
          <w:tcPr>
            <w:tcW w:w="674" w:type="dxa"/>
          </w:tcPr>
          <w:p w14:paraId="516438D4" w14:textId="77777777" w:rsidR="00373A74" w:rsidRPr="005114CE" w:rsidRDefault="00373A74" w:rsidP="00DA338C">
            <w:pPr>
              <w:pStyle w:val="Heading4"/>
              <w:outlineLvl w:val="3"/>
            </w:pPr>
            <w:r w:rsidRPr="005114CE">
              <w:t>Date:</w:t>
            </w:r>
          </w:p>
        </w:tc>
        <w:sdt>
          <w:sdtPr>
            <w:id w:val="-332997222"/>
            <w:placeholder>
              <w:docPart w:val="3CFFAC92BDD7410BA68BEEB2EC72EB41"/>
            </w:placeholder>
            <w:showingPlcHdr/>
            <w:date>
              <w:dateFormat w:val="M/d/yyyy"/>
              <w:lid w:val="en-US"/>
              <w:storeMappedDataAs w:val="dateTime"/>
              <w:calendar w:val="gregorian"/>
            </w:date>
          </w:sdtPr>
          <w:sdtEndPr/>
          <w:sdtContent>
            <w:tc>
              <w:tcPr>
                <w:tcW w:w="2189" w:type="dxa"/>
                <w:tcBorders>
                  <w:bottom w:val="single" w:sz="4" w:space="0" w:color="auto"/>
                </w:tcBorders>
              </w:tcPr>
              <w:p w14:paraId="0CE5070B" w14:textId="77777777" w:rsidR="00373A74" w:rsidRPr="005114CE" w:rsidRDefault="00373A74" w:rsidP="00DA338C">
                <w:pPr>
                  <w:pStyle w:val="FieldText"/>
                </w:pPr>
                <w:r w:rsidRPr="00C873AF">
                  <w:rPr>
                    <w:rStyle w:val="PlaceholderText"/>
                  </w:rPr>
                  <w:t>Click or tap to enter a date.</w:t>
                </w:r>
              </w:p>
            </w:tc>
          </w:sdtContent>
        </w:sdt>
      </w:tr>
    </w:tbl>
    <w:p w14:paraId="033EA905" w14:textId="78EC74E1" w:rsidR="00C63A25" w:rsidRDefault="00C63A25" w:rsidP="00610D39">
      <w:pPr>
        <w:rPr>
          <w:i/>
          <w:iCs/>
          <w:sz w:val="22"/>
          <w:szCs w:val="32"/>
        </w:rPr>
      </w:pPr>
    </w:p>
    <w:p w14:paraId="224CE456" w14:textId="7AE06FCF" w:rsidR="00373A74" w:rsidRDefault="00373A74" w:rsidP="00610D39">
      <w:pPr>
        <w:rPr>
          <w:i/>
          <w:iCs/>
          <w:sz w:val="22"/>
          <w:szCs w:val="32"/>
        </w:rPr>
      </w:pPr>
    </w:p>
    <w:p w14:paraId="0F2E5DBA" w14:textId="00CE5010" w:rsidR="00373A74" w:rsidRDefault="00373A74" w:rsidP="00610D39">
      <w:pPr>
        <w:rPr>
          <w:i/>
          <w:iCs/>
          <w:sz w:val="22"/>
          <w:szCs w:val="32"/>
        </w:rPr>
      </w:pPr>
    </w:p>
    <w:p w14:paraId="05E21EBA" w14:textId="4EC17FCA" w:rsidR="00373A74" w:rsidRDefault="00373A74" w:rsidP="00610D39">
      <w:pPr>
        <w:rPr>
          <w:i/>
          <w:iCs/>
          <w:sz w:val="22"/>
          <w:szCs w:val="32"/>
        </w:rPr>
      </w:pPr>
    </w:p>
    <w:p w14:paraId="705052E3" w14:textId="5488BBA2" w:rsidR="00373A74" w:rsidRDefault="00373A74" w:rsidP="00610D39">
      <w:pPr>
        <w:rPr>
          <w:i/>
          <w:iCs/>
          <w:sz w:val="22"/>
          <w:szCs w:val="32"/>
        </w:rPr>
      </w:pPr>
    </w:p>
    <w:p w14:paraId="1C9328B8" w14:textId="548DDFC7" w:rsidR="00373A74" w:rsidRDefault="00373A74" w:rsidP="00610D39">
      <w:pPr>
        <w:rPr>
          <w:i/>
          <w:iCs/>
          <w:sz w:val="22"/>
          <w:szCs w:val="32"/>
        </w:rPr>
      </w:pPr>
    </w:p>
    <w:p w14:paraId="61CEB354" w14:textId="51C275C8" w:rsidR="00373A74" w:rsidRDefault="00373A74" w:rsidP="00610D39">
      <w:pPr>
        <w:rPr>
          <w:i/>
          <w:iCs/>
          <w:sz w:val="22"/>
          <w:szCs w:val="32"/>
        </w:rPr>
      </w:pPr>
    </w:p>
    <w:p w14:paraId="2C2D5273" w14:textId="61C0C29E" w:rsidR="00373A74" w:rsidRDefault="00373A74" w:rsidP="00610D39">
      <w:pPr>
        <w:rPr>
          <w:i/>
          <w:iCs/>
          <w:sz w:val="22"/>
          <w:szCs w:val="32"/>
        </w:rPr>
      </w:pPr>
    </w:p>
    <w:p w14:paraId="3AF7141F" w14:textId="33CBB23E" w:rsidR="00373A74" w:rsidRDefault="00373A74" w:rsidP="00610D39">
      <w:pPr>
        <w:rPr>
          <w:i/>
          <w:iCs/>
          <w:sz w:val="22"/>
          <w:szCs w:val="32"/>
        </w:rPr>
      </w:pPr>
    </w:p>
    <w:p w14:paraId="2881CB38" w14:textId="165DDCE4" w:rsidR="00373A74" w:rsidRDefault="00373A74" w:rsidP="00610D39">
      <w:pPr>
        <w:rPr>
          <w:i/>
          <w:iCs/>
          <w:sz w:val="22"/>
          <w:szCs w:val="32"/>
        </w:rPr>
      </w:pPr>
    </w:p>
    <w:p w14:paraId="29EFDD7D" w14:textId="7210C2E6" w:rsidR="00373A74" w:rsidRDefault="00373A74" w:rsidP="00610D39">
      <w:pPr>
        <w:rPr>
          <w:i/>
          <w:iCs/>
          <w:sz w:val="22"/>
          <w:szCs w:val="32"/>
        </w:rPr>
      </w:pPr>
    </w:p>
    <w:p w14:paraId="0811DE21" w14:textId="3083531C" w:rsidR="00373A74" w:rsidRDefault="00373A74" w:rsidP="00610D39">
      <w:pPr>
        <w:rPr>
          <w:i/>
          <w:iCs/>
          <w:sz w:val="22"/>
          <w:szCs w:val="32"/>
        </w:rPr>
      </w:pPr>
    </w:p>
    <w:p w14:paraId="391818B6" w14:textId="6C78D927" w:rsidR="00373A74" w:rsidRDefault="00373A74" w:rsidP="00610D39">
      <w:pPr>
        <w:rPr>
          <w:i/>
          <w:iCs/>
          <w:sz w:val="22"/>
          <w:szCs w:val="32"/>
        </w:rPr>
      </w:pPr>
    </w:p>
    <w:p w14:paraId="732FA19B" w14:textId="05579BA4" w:rsidR="00373A74" w:rsidRDefault="00373A74" w:rsidP="00610D39">
      <w:pPr>
        <w:rPr>
          <w:i/>
          <w:iCs/>
          <w:sz w:val="22"/>
          <w:szCs w:val="32"/>
        </w:rPr>
      </w:pPr>
    </w:p>
    <w:p w14:paraId="0CFA9E73" w14:textId="059D5A47" w:rsidR="00373A74" w:rsidRDefault="00373A74" w:rsidP="00610D39">
      <w:pPr>
        <w:rPr>
          <w:i/>
          <w:iCs/>
          <w:sz w:val="22"/>
          <w:szCs w:val="32"/>
        </w:rPr>
      </w:pPr>
    </w:p>
    <w:p w14:paraId="009D07A0" w14:textId="233A3096" w:rsidR="00373A74" w:rsidRDefault="00373A74" w:rsidP="00610D39">
      <w:pPr>
        <w:rPr>
          <w:i/>
          <w:iCs/>
          <w:sz w:val="22"/>
          <w:szCs w:val="32"/>
        </w:rPr>
      </w:pPr>
    </w:p>
    <w:p w14:paraId="0A66AB76" w14:textId="33F249E6" w:rsidR="00F65459" w:rsidRDefault="00F65459" w:rsidP="00610D39">
      <w:pPr>
        <w:rPr>
          <w:i/>
          <w:iCs/>
          <w:sz w:val="22"/>
          <w:szCs w:val="32"/>
        </w:rPr>
      </w:pPr>
      <w:r>
        <w:rPr>
          <w:i/>
          <w:iCs/>
          <w:sz w:val="22"/>
          <w:szCs w:val="32"/>
        </w:rPr>
        <w:br w:type="page"/>
      </w:r>
    </w:p>
    <w:p w14:paraId="7109C11D" w14:textId="77777777" w:rsidR="00373A74" w:rsidRDefault="00373A74" w:rsidP="00610D39">
      <w:pPr>
        <w:rPr>
          <w:i/>
          <w:iCs/>
          <w:sz w:val="22"/>
          <w:szCs w:val="32"/>
        </w:rPr>
      </w:pPr>
    </w:p>
    <w:p w14:paraId="460393B6" w14:textId="73B8E575" w:rsidR="00373A74" w:rsidRDefault="00373A74" w:rsidP="00373A74">
      <w:pPr>
        <w:pStyle w:val="Heading2"/>
        <w:jc w:val="left"/>
      </w:pPr>
      <w:r>
        <w:t xml:space="preserve">Disclosure of Intention to Obtain Consumer Report for Employment </w:t>
      </w:r>
      <w:proofErr w:type="spellStart"/>
      <w:r>
        <w:t>Puropses</w:t>
      </w:r>
      <w:proofErr w:type="spellEnd"/>
    </w:p>
    <w:p w14:paraId="024A5D11" w14:textId="1747B6B6" w:rsidR="00373A74" w:rsidRDefault="00373A74" w:rsidP="00610D39">
      <w:pPr>
        <w:rPr>
          <w:i/>
          <w:iCs/>
          <w:sz w:val="22"/>
          <w:szCs w:val="32"/>
        </w:rPr>
      </w:pPr>
    </w:p>
    <w:p w14:paraId="35392BAD" w14:textId="4B47ACFA" w:rsidR="00373A74" w:rsidRPr="009D0F37" w:rsidRDefault="00373A74" w:rsidP="00610D39">
      <w:pPr>
        <w:rPr>
          <w:i/>
          <w:iCs/>
          <w:sz w:val="22"/>
          <w:szCs w:val="32"/>
        </w:rPr>
      </w:pPr>
      <w:r>
        <w:rPr>
          <w:i/>
          <w:iCs/>
          <w:sz w:val="22"/>
          <w:szCs w:val="32"/>
        </w:rPr>
        <w:t>This disclosure is being provided to you pursuant to the Federal Fair Credit Reporting Act (FCRA), 15 U.S.C. 1681 and the Federal Trade Commission Regulations contained in 16 C.FR Part 601. Under the FCRA and its regulations we are required to make a clear and conspicuous written disclosure to you that we may obtain a consumer report (credit, criminal, or motor vehicle report) on you from a national Credit Reporting Agency. We may use this consumer report to evaluate your eligibility for hire with Robertson Produce, Inc.</w:t>
      </w:r>
    </w:p>
    <w:sectPr w:rsidR="00373A74" w:rsidRPr="009D0F37"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5F439" w14:textId="77777777" w:rsidR="00A2015E" w:rsidRDefault="00A2015E" w:rsidP="00176E67">
      <w:r>
        <w:separator/>
      </w:r>
    </w:p>
  </w:endnote>
  <w:endnote w:type="continuationSeparator" w:id="0">
    <w:p w14:paraId="3F2C9299" w14:textId="77777777" w:rsidR="00A2015E" w:rsidRDefault="00A2015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6378001D"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E6675" w14:textId="77777777" w:rsidR="00A2015E" w:rsidRDefault="00A2015E" w:rsidP="00176E67">
      <w:r>
        <w:separator/>
      </w:r>
    </w:p>
  </w:footnote>
  <w:footnote w:type="continuationSeparator" w:id="0">
    <w:p w14:paraId="0C87EAAB" w14:textId="77777777" w:rsidR="00A2015E" w:rsidRDefault="00A2015E"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BC"/>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3280F"/>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73A74"/>
    <w:rsid w:val="003929F1"/>
    <w:rsid w:val="003A1B63"/>
    <w:rsid w:val="003A41A1"/>
    <w:rsid w:val="003B2326"/>
    <w:rsid w:val="003D3D1E"/>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0D39"/>
    <w:rsid w:val="00613129"/>
    <w:rsid w:val="00617C65"/>
    <w:rsid w:val="0063459A"/>
    <w:rsid w:val="0066126B"/>
    <w:rsid w:val="00682C69"/>
    <w:rsid w:val="00683CB6"/>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019A1"/>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D0F37"/>
    <w:rsid w:val="00A2015E"/>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B713C"/>
    <w:rsid w:val="00BC07E3"/>
    <w:rsid w:val="00BD103E"/>
    <w:rsid w:val="00C079CA"/>
    <w:rsid w:val="00C377BC"/>
    <w:rsid w:val="00C45FDA"/>
    <w:rsid w:val="00C63A25"/>
    <w:rsid w:val="00C67741"/>
    <w:rsid w:val="00C74647"/>
    <w:rsid w:val="00C76039"/>
    <w:rsid w:val="00C76480"/>
    <w:rsid w:val="00C80AD2"/>
    <w:rsid w:val="00C8155B"/>
    <w:rsid w:val="00C92A3C"/>
    <w:rsid w:val="00C92FD6"/>
    <w:rsid w:val="00CE5DC7"/>
    <w:rsid w:val="00CE7D54"/>
    <w:rsid w:val="00CF0A40"/>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65459"/>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FF5D24D"/>
  <w15:docId w15:val="{7DFC1FA2-54DD-40D7-89CD-9C940478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377BC"/>
    <w:rPr>
      <w:color w:val="808080"/>
    </w:rPr>
  </w:style>
  <w:style w:type="table" w:styleId="PlainTable4">
    <w:name w:val="Plain Table 4"/>
    <w:basedOn w:val="TableNormal"/>
    <w:uiPriority w:val="44"/>
    <w:rsid w:val="008019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ACC\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033162E-0711-43E8-A563-6B5F031A48B1}"/>
      </w:docPartPr>
      <w:docPartBody>
        <w:p w:rsidR="00A31733" w:rsidRDefault="009E1D6F">
          <w:r w:rsidRPr="008D175A">
            <w:rPr>
              <w:rStyle w:val="PlaceholderText"/>
            </w:rPr>
            <w:t>Click or tap here to enter text.</w:t>
          </w:r>
        </w:p>
      </w:docPartBody>
    </w:docPart>
    <w:docPart>
      <w:docPartPr>
        <w:name w:val="14EB94B7483A449682A326AD4B78D28F"/>
        <w:category>
          <w:name w:val="General"/>
          <w:gallery w:val="placeholder"/>
        </w:category>
        <w:types>
          <w:type w:val="bbPlcHdr"/>
        </w:types>
        <w:behaviors>
          <w:behavior w:val="content"/>
        </w:behaviors>
        <w:guid w:val="{B802D5D3-5075-450E-AE91-FDBFACD088F2}"/>
      </w:docPartPr>
      <w:docPartBody>
        <w:p w:rsidR="00A31733" w:rsidRDefault="009E1D6F" w:rsidP="009E1D6F">
          <w:pPr>
            <w:pStyle w:val="14EB94B7483A449682A326AD4B78D28F2"/>
          </w:pPr>
          <w:r w:rsidRPr="008D175A">
            <w:rPr>
              <w:rStyle w:val="PlaceholderText"/>
            </w:rPr>
            <w:t>Click or tap here to enter text.</w:t>
          </w:r>
        </w:p>
      </w:docPartBody>
    </w:docPart>
    <w:docPart>
      <w:docPartPr>
        <w:name w:val="95F237F040CF4B718CE0C2FDE87040D8"/>
        <w:category>
          <w:name w:val="General"/>
          <w:gallery w:val="placeholder"/>
        </w:category>
        <w:types>
          <w:type w:val="bbPlcHdr"/>
        </w:types>
        <w:behaviors>
          <w:behavior w:val="content"/>
        </w:behaviors>
        <w:guid w:val="{01FBD526-A36F-4A9B-9411-FDC1B02F7A0A}"/>
      </w:docPartPr>
      <w:docPartBody>
        <w:p w:rsidR="00A31733" w:rsidRDefault="009E1D6F" w:rsidP="009E1D6F">
          <w:pPr>
            <w:pStyle w:val="95F237F040CF4B718CE0C2FDE87040D81"/>
          </w:pPr>
          <w:r w:rsidRPr="008D175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73582CF-8E48-4BFA-A85C-903248B040E6}"/>
      </w:docPartPr>
      <w:docPartBody>
        <w:p w:rsidR="00A31733" w:rsidRDefault="009E1D6F">
          <w:r w:rsidRPr="00C873AF">
            <w:rPr>
              <w:rStyle w:val="PlaceholderText"/>
            </w:rPr>
            <w:t>Click or tap to enter a date.</w:t>
          </w:r>
        </w:p>
      </w:docPartBody>
    </w:docPart>
    <w:docPart>
      <w:docPartPr>
        <w:name w:val="0F55E9A1C2924D15A4A48CDC447ED653"/>
        <w:category>
          <w:name w:val="General"/>
          <w:gallery w:val="placeholder"/>
        </w:category>
        <w:types>
          <w:type w:val="bbPlcHdr"/>
        </w:types>
        <w:behaviors>
          <w:behavior w:val="content"/>
        </w:behaviors>
        <w:guid w:val="{68356F65-C0B7-436D-AF5E-07DF95E5B743}"/>
      </w:docPartPr>
      <w:docPartBody>
        <w:p w:rsidR="00A31733" w:rsidRDefault="009E1D6F" w:rsidP="009E1D6F">
          <w:pPr>
            <w:pStyle w:val="0F55E9A1C2924D15A4A48CDC447ED653"/>
          </w:pPr>
          <w:r w:rsidRPr="008D175A">
            <w:rPr>
              <w:rStyle w:val="PlaceholderText"/>
            </w:rPr>
            <w:t>Click or tap here to enter text.</w:t>
          </w:r>
        </w:p>
      </w:docPartBody>
    </w:docPart>
    <w:docPart>
      <w:docPartPr>
        <w:name w:val="A373C250652F45DDBC11A8E42A7BFFC4"/>
        <w:category>
          <w:name w:val="General"/>
          <w:gallery w:val="placeholder"/>
        </w:category>
        <w:types>
          <w:type w:val="bbPlcHdr"/>
        </w:types>
        <w:behaviors>
          <w:behavior w:val="content"/>
        </w:behaviors>
        <w:guid w:val="{A16B0C09-C3BC-438A-A198-E5385B46D02F}"/>
      </w:docPartPr>
      <w:docPartBody>
        <w:p w:rsidR="00A31733" w:rsidRDefault="009E1D6F" w:rsidP="009E1D6F">
          <w:pPr>
            <w:pStyle w:val="A373C250652F45DDBC11A8E42A7BFFC4"/>
          </w:pPr>
          <w:r w:rsidRPr="00C873AF">
            <w:rPr>
              <w:rStyle w:val="PlaceholderText"/>
            </w:rPr>
            <w:t>Click or tap to enter a date.</w:t>
          </w:r>
        </w:p>
      </w:docPartBody>
    </w:docPart>
    <w:docPart>
      <w:docPartPr>
        <w:name w:val="DC80826BA7C8481DB9A7739E6A057308"/>
        <w:category>
          <w:name w:val="General"/>
          <w:gallery w:val="placeholder"/>
        </w:category>
        <w:types>
          <w:type w:val="bbPlcHdr"/>
        </w:types>
        <w:behaviors>
          <w:behavior w:val="content"/>
        </w:behaviors>
        <w:guid w:val="{68C1A374-301E-44A4-BDF6-D42D663E0009}"/>
      </w:docPartPr>
      <w:docPartBody>
        <w:p w:rsidR="00A31733" w:rsidRDefault="009E1D6F" w:rsidP="009E1D6F">
          <w:pPr>
            <w:pStyle w:val="DC80826BA7C8481DB9A7739E6A057308"/>
          </w:pPr>
          <w:r w:rsidRPr="008D175A">
            <w:rPr>
              <w:rStyle w:val="PlaceholderText"/>
            </w:rPr>
            <w:t>Click or tap here to enter text.</w:t>
          </w:r>
        </w:p>
      </w:docPartBody>
    </w:docPart>
    <w:docPart>
      <w:docPartPr>
        <w:name w:val="9B3A81D0FE1F4A2CB65FAFED8E10D125"/>
        <w:category>
          <w:name w:val="General"/>
          <w:gallery w:val="placeholder"/>
        </w:category>
        <w:types>
          <w:type w:val="bbPlcHdr"/>
        </w:types>
        <w:behaviors>
          <w:behavior w:val="content"/>
        </w:behaviors>
        <w:guid w:val="{31044630-C2D4-40E2-BE67-4A6BAE450B59}"/>
      </w:docPartPr>
      <w:docPartBody>
        <w:p w:rsidR="00A31733" w:rsidRDefault="009E1D6F" w:rsidP="009E1D6F">
          <w:pPr>
            <w:pStyle w:val="9B3A81D0FE1F4A2CB65FAFED8E10D125"/>
          </w:pPr>
          <w:r w:rsidRPr="008D175A">
            <w:rPr>
              <w:rStyle w:val="PlaceholderText"/>
            </w:rPr>
            <w:t>Click or tap here to enter text.</w:t>
          </w:r>
        </w:p>
      </w:docPartBody>
    </w:docPart>
    <w:docPart>
      <w:docPartPr>
        <w:name w:val="1A40337B0C9E4354A63651F307248116"/>
        <w:category>
          <w:name w:val="General"/>
          <w:gallery w:val="placeholder"/>
        </w:category>
        <w:types>
          <w:type w:val="bbPlcHdr"/>
        </w:types>
        <w:behaviors>
          <w:behavior w:val="content"/>
        </w:behaviors>
        <w:guid w:val="{136CB511-3D38-484D-81ED-107BB1BE7DC2}"/>
      </w:docPartPr>
      <w:docPartBody>
        <w:p w:rsidR="00A31733" w:rsidRDefault="009E1D6F" w:rsidP="009E1D6F">
          <w:pPr>
            <w:pStyle w:val="1A40337B0C9E4354A63651F307248116"/>
          </w:pPr>
          <w:r w:rsidRPr="008D175A">
            <w:rPr>
              <w:rStyle w:val="PlaceholderText"/>
            </w:rPr>
            <w:t>Click or tap here to enter text.</w:t>
          </w:r>
        </w:p>
      </w:docPartBody>
    </w:docPart>
    <w:docPart>
      <w:docPartPr>
        <w:name w:val="B5311F99F3BB4E36BA2351C69CE2ED5D"/>
        <w:category>
          <w:name w:val="General"/>
          <w:gallery w:val="placeholder"/>
        </w:category>
        <w:types>
          <w:type w:val="bbPlcHdr"/>
        </w:types>
        <w:behaviors>
          <w:behavior w:val="content"/>
        </w:behaviors>
        <w:guid w:val="{328D9831-6C1F-4CC4-8834-CC2D5BBB3390}"/>
      </w:docPartPr>
      <w:docPartBody>
        <w:p w:rsidR="00A31733" w:rsidRDefault="009E1D6F" w:rsidP="009E1D6F">
          <w:pPr>
            <w:pStyle w:val="B5311F99F3BB4E36BA2351C69CE2ED5D"/>
          </w:pPr>
          <w:r w:rsidRPr="008D175A">
            <w:rPr>
              <w:rStyle w:val="PlaceholderText"/>
            </w:rPr>
            <w:t>Click or tap here to enter text.</w:t>
          </w:r>
        </w:p>
      </w:docPartBody>
    </w:docPart>
    <w:docPart>
      <w:docPartPr>
        <w:name w:val="319F80FA42C14CF09A17BE59890B4806"/>
        <w:category>
          <w:name w:val="General"/>
          <w:gallery w:val="placeholder"/>
        </w:category>
        <w:types>
          <w:type w:val="bbPlcHdr"/>
        </w:types>
        <w:behaviors>
          <w:behavior w:val="content"/>
        </w:behaviors>
        <w:guid w:val="{6DB3333E-4D72-43C6-BE2D-3198EE14D38A}"/>
      </w:docPartPr>
      <w:docPartBody>
        <w:p w:rsidR="00A31733" w:rsidRDefault="009E1D6F" w:rsidP="009E1D6F">
          <w:pPr>
            <w:pStyle w:val="319F80FA42C14CF09A17BE59890B4806"/>
          </w:pPr>
          <w:r w:rsidRPr="008D175A">
            <w:rPr>
              <w:rStyle w:val="PlaceholderText"/>
            </w:rPr>
            <w:t>Click or tap here to enter text.</w:t>
          </w:r>
        </w:p>
      </w:docPartBody>
    </w:docPart>
    <w:docPart>
      <w:docPartPr>
        <w:name w:val="8BFD309C5CE84B93BC757A46023AF0CD"/>
        <w:category>
          <w:name w:val="General"/>
          <w:gallery w:val="placeholder"/>
        </w:category>
        <w:types>
          <w:type w:val="bbPlcHdr"/>
        </w:types>
        <w:behaviors>
          <w:behavior w:val="content"/>
        </w:behaviors>
        <w:guid w:val="{C79867EF-4877-40CE-8491-3D4AB0584414}"/>
      </w:docPartPr>
      <w:docPartBody>
        <w:p w:rsidR="00A31733" w:rsidRDefault="009E1D6F" w:rsidP="009E1D6F">
          <w:pPr>
            <w:pStyle w:val="8BFD309C5CE84B93BC757A46023AF0CD"/>
          </w:pPr>
          <w:r w:rsidRPr="008D175A">
            <w:rPr>
              <w:rStyle w:val="PlaceholderText"/>
            </w:rPr>
            <w:t>Click or tap here to enter text.</w:t>
          </w:r>
        </w:p>
      </w:docPartBody>
    </w:docPart>
    <w:docPart>
      <w:docPartPr>
        <w:name w:val="7BD483ADC8AF4FEC89CA0308AC19396F"/>
        <w:category>
          <w:name w:val="General"/>
          <w:gallery w:val="placeholder"/>
        </w:category>
        <w:types>
          <w:type w:val="bbPlcHdr"/>
        </w:types>
        <w:behaviors>
          <w:behavior w:val="content"/>
        </w:behaviors>
        <w:guid w:val="{F403E3EB-FE08-4ED3-BBAC-682C42E49248}"/>
      </w:docPartPr>
      <w:docPartBody>
        <w:p w:rsidR="00A31733" w:rsidRDefault="009E1D6F" w:rsidP="009E1D6F">
          <w:pPr>
            <w:pStyle w:val="7BD483ADC8AF4FEC89CA0308AC19396F"/>
          </w:pPr>
          <w:r w:rsidRPr="008D175A">
            <w:rPr>
              <w:rStyle w:val="PlaceholderText"/>
            </w:rPr>
            <w:t>Click or tap here to enter text.</w:t>
          </w:r>
        </w:p>
      </w:docPartBody>
    </w:docPart>
    <w:docPart>
      <w:docPartPr>
        <w:name w:val="83B47221A86043D99B09C712828FCE32"/>
        <w:category>
          <w:name w:val="General"/>
          <w:gallery w:val="placeholder"/>
        </w:category>
        <w:types>
          <w:type w:val="bbPlcHdr"/>
        </w:types>
        <w:behaviors>
          <w:behavior w:val="content"/>
        </w:behaviors>
        <w:guid w:val="{14C3C8C5-3045-45B8-BFA0-36D98E538322}"/>
      </w:docPartPr>
      <w:docPartBody>
        <w:p w:rsidR="00A31733" w:rsidRDefault="009E1D6F" w:rsidP="009E1D6F">
          <w:pPr>
            <w:pStyle w:val="83B47221A86043D99B09C712828FCE32"/>
          </w:pPr>
          <w:r w:rsidRPr="00C873AF">
            <w:rPr>
              <w:rStyle w:val="PlaceholderText"/>
            </w:rPr>
            <w:t>Click or tap to enter a date.</w:t>
          </w:r>
        </w:p>
      </w:docPartBody>
    </w:docPart>
    <w:docPart>
      <w:docPartPr>
        <w:name w:val="731F627029BA4472B3EA8CAD62623240"/>
        <w:category>
          <w:name w:val="General"/>
          <w:gallery w:val="placeholder"/>
        </w:category>
        <w:types>
          <w:type w:val="bbPlcHdr"/>
        </w:types>
        <w:behaviors>
          <w:behavior w:val="content"/>
        </w:behaviors>
        <w:guid w:val="{A9574ABE-D3CC-4AEA-9E4C-E1260E21B990}"/>
      </w:docPartPr>
      <w:docPartBody>
        <w:p w:rsidR="00A31733" w:rsidRDefault="009E1D6F" w:rsidP="009E1D6F">
          <w:pPr>
            <w:pStyle w:val="731F627029BA4472B3EA8CAD62623240"/>
          </w:pPr>
          <w:r w:rsidRPr="008D175A">
            <w:rPr>
              <w:rStyle w:val="PlaceholderText"/>
            </w:rPr>
            <w:t>Click or tap here to enter text.</w:t>
          </w:r>
        </w:p>
      </w:docPartBody>
    </w:docPart>
    <w:docPart>
      <w:docPartPr>
        <w:name w:val="C9FEEFE5DFDF43E1863DE472976994F9"/>
        <w:category>
          <w:name w:val="General"/>
          <w:gallery w:val="placeholder"/>
        </w:category>
        <w:types>
          <w:type w:val="bbPlcHdr"/>
        </w:types>
        <w:behaviors>
          <w:behavior w:val="content"/>
        </w:behaviors>
        <w:guid w:val="{EB4B3982-4E3A-4B90-A9A0-327E4B39D8FE}"/>
      </w:docPartPr>
      <w:docPartBody>
        <w:p w:rsidR="00A31733" w:rsidRDefault="009E1D6F" w:rsidP="009E1D6F">
          <w:pPr>
            <w:pStyle w:val="C9FEEFE5DFDF43E1863DE472976994F9"/>
          </w:pPr>
          <w:r w:rsidRPr="008D175A">
            <w:rPr>
              <w:rStyle w:val="PlaceholderText"/>
            </w:rPr>
            <w:t>Click or tap here to enter text.</w:t>
          </w:r>
        </w:p>
      </w:docPartBody>
    </w:docPart>
    <w:docPart>
      <w:docPartPr>
        <w:name w:val="365C4AE12ACE4747AAF7CA85BC46296C"/>
        <w:category>
          <w:name w:val="General"/>
          <w:gallery w:val="placeholder"/>
        </w:category>
        <w:types>
          <w:type w:val="bbPlcHdr"/>
        </w:types>
        <w:behaviors>
          <w:behavior w:val="content"/>
        </w:behaviors>
        <w:guid w:val="{AF77430E-757B-4FF8-A613-83EC5C801B09}"/>
      </w:docPartPr>
      <w:docPartBody>
        <w:p w:rsidR="00A31733" w:rsidRDefault="009E1D6F" w:rsidP="009E1D6F">
          <w:pPr>
            <w:pStyle w:val="365C4AE12ACE4747AAF7CA85BC46296C"/>
          </w:pPr>
          <w:r w:rsidRPr="008D175A">
            <w:rPr>
              <w:rStyle w:val="PlaceholderText"/>
            </w:rPr>
            <w:t>Click or tap here to enter text.</w:t>
          </w:r>
        </w:p>
      </w:docPartBody>
    </w:docPart>
    <w:docPart>
      <w:docPartPr>
        <w:name w:val="46DC5A00ABFD4453BE0B7199D3CB3F4B"/>
        <w:category>
          <w:name w:val="General"/>
          <w:gallery w:val="placeholder"/>
        </w:category>
        <w:types>
          <w:type w:val="bbPlcHdr"/>
        </w:types>
        <w:behaviors>
          <w:behavior w:val="content"/>
        </w:behaviors>
        <w:guid w:val="{16DC2CF5-4C38-478A-B7C9-67D3B81AB03A}"/>
      </w:docPartPr>
      <w:docPartBody>
        <w:p w:rsidR="00A31733" w:rsidRDefault="009E1D6F" w:rsidP="009E1D6F">
          <w:pPr>
            <w:pStyle w:val="46DC5A00ABFD4453BE0B7199D3CB3F4B"/>
          </w:pPr>
          <w:r w:rsidRPr="008D175A">
            <w:rPr>
              <w:rStyle w:val="PlaceholderText"/>
            </w:rPr>
            <w:t>Click or tap here to enter text.</w:t>
          </w:r>
        </w:p>
      </w:docPartBody>
    </w:docPart>
    <w:docPart>
      <w:docPartPr>
        <w:name w:val="5855CC7B9498461088640ED627F2CE3A"/>
        <w:category>
          <w:name w:val="General"/>
          <w:gallery w:val="placeholder"/>
        </w:category>
        <w:types>
          <w:type w:val="bbPlcHdr"/>
        </w:types>
        <w:behaviors>
          <w:behavior w:val="content"/>
        </w:behaviors>
        <w:guid w:val="{C3F192C7-77C5-4F6D-8C0B-E67F8F81424F}"/>
      </w:docPartPr>
      <w:docPartBody>
        <w:p w:rsidR="00A31733" w:rsidRDefault="009E1D6F" w:rsidP="009E1D6F">
          <w:pPr>
            <w:pStyle w:val="5855CC7B9498461088640ED627F2CE3A"/>
          </w:pPr>
          <w:r w:rsidRPr="008D175A">
            <w:rPr>
              <w:rStyle w:val="PlaceholderText"/>
            </w:rPr>
            <w:t>Click or tap here to enter text.</w:t>
          </w:r>
        </w:p>
      </w:docPartBody>
    </w:docPart>
    <w:docPart>
      <w:docPartPr>
        <w:name w:val="B19516C2400C4F85B5FA9AAFEA7554BD"/>
        <w:category>
          <w:name w:val="General"/>
          <w:gallery w:val="placeholder"/>
        </w:category>
        <w:types>
          <w:type w:val="bbPlcHdr"/>
        </w:types>
        <w:behaviors>
          <w:behavior w:val="content"/>
        </w:behaviors>
        <w:guid w:val="{8987361A-549A-453B-9DE7-29089952F707}"/>
      </w:docPartPr>
      <w:docPartBody>
        <w:p w:rsidR="00A31733" w:rsidRDefault="009E1D6F" w:rsidP="009E1D6F">
          <w:pPr>
            <w:pStyle w:val="B19516C2400C4F85B5FA9AAFEA7554BD"/>
          </w:pPr>
          <w:r w:rsidRPr="008D175A">
            <w:rPr>
              <w:rStyle w:val="PlaceholderText"/>
            </w:rPr>
            <w:t>Click or tap here to enter text.</w:t>
          </w:r>
        </w:p>
      </w:docPartBody>
    </w:docPart>
    <w:docPart>
      <w:docPartPr>
        <w:name w:val="F8516A249BD440D583409E0037F632EF"/>
        <w:category>
          <w:name w:val="General"/>
          <w:gallery w:val="placeholder"/>
        </w:category>
        <w:types>
          <w:type w:val="bbPlcHdr"/>
        </w:types>
        <w:behaviors>
          <w:behavior w:val="content"/>
        </w:behaviors>
        <w:guid w:val="{471B3A31-56F5-4060-BA82-353A3C167CE8}"/>
      </w:docPartPr>
      <w:docPartBody>
        <w:p w:rsidR="00A31733" w:rsidRDefault="009E1D6F" w:rsidP="009E1D6F">
          <w:pPr>
            <w:pStyle w:val="F8516A249BD440D583409E0037F632EF"/>
          </w:pPr>
          <w:r w:rsidRPr="008D175A">
            <w:rPr>
              <w:rStyle w:val="PlaceholderText"/>
            </w:rPr>
            <w:t>Click or tap here to enter text.</w:t>
          </w:r>
        </w:p>
      </w:docPartBody>
    </w:docPart>
    <w:docPart>
      <w:docPartPr>
        <w:name w:val="754B9C57515E4196ABC3872CD2DC6A00"/>
        <w:category>
          <w:name w:val="General"/>
          <w:gallery w:val="placeholder"/>
        </w:category>
        <w:types>
          <w:type w:val="bbPlcHdr"/>
        </w:types>
        <w:behaviors>
          <w:behavior w:val="content"/>
        </w:behaviors>
        <w:guid w:val="{A207BC76-51D7-408E-9ED4-D7D71611FF27}"/>
      </w:docPartPr>
      <w:docPartBody>
        <w:p w:rsidR="00A31733" w:rsidRDefault="009E1D6F" w:rsidP="009E1D6F">
          <w:pPr>
            <w:pStyle w:val="754B9C57515E4196ABC3872CD2DC6A00"/>
          </w:pPr>
          <w:r w:rsidRPr="00C873AF">
            <w:rPr>
              <w:rStyle w:val="PlaceholderText"/>
            </w:rPr>
            <w:t>Click or tap to enter a date.</w:t>
          </w:r>
        </w:p>
      </w:docPartBody>
    </w:docPart>
    <w:docPart>
      <w:docPartPr>
        <w:name w:val="E5A772ED45F44E909D05BB83764DE289"/>
        <w:category>
          <w:name w:val="General"/>
          <w:gallery w:val="placeholder"/>
        </w:category>
        <w:types>
          <w:type w:val="bbPlcHdr"/>
        </w:types>
        <w:behaviors>
          <w:behavior w:val="content"/>
        </w:behaviors>
        <w:guid w:val="{80C90EB5-5C75-46F3-A537-F0D25B4E9015}"/>
      </w:docPartPr>
      <w:docPartBody>
        <w:p w:rsidR="00A31733" w:rsidRDefault="009E1D6F" w:rsidP="009E1D6F">
          <w:pPr>
            <w:pStyle w:val="E5A772ED45F44E909D05BB83764DE289"/>
          </w:pPr>
          <w:r w:rsidRPr="00C873AF">
            <w:rPr>
              <w:rStyle w:val="PlaceholderText"/>
            </w:rPr>
            <w:t>Click or tap to enter a date.</w:t>
          </w:r>
        </w:p>
      </w:docPartBody>
    </w:docPart>
    <w:docPart>
      <w:docPartPr>
        <w:name w:val="6959FCB57D0A45649FFC30E22E2F87F0"/>
        <w:category>
          <w:name w:val="General"/>
          <w:gallery w:val="placeholder"/>
        </w:category>
        <w:types>
          <w:type w:val="bbPlcHdr"/>
        </w:types>
        <w:behaviors>
          <w:behavior w:val="content"/>
        </w:behaviors>
        <w:guid w:val="{48A2277C-71D4-4187-A499-35C7A7E4CC10}"/>
      </w:docPartPr>
      <w:docPartBody>
        <w:p w:rsidR="00A31733" w:rsidRDefault="009E1D6F" w:rsidP="009E1D6F">
          <w:pPr>
            <w:pStyle w:val="6959FCB57D0A45649FFC30E22E2F87F0"/>
          </w:pPr>
          <w:r w:rsidRPr="008D175A">
            <w:rPr>
              <w:rStyle w:val="PlaceholderText"/>
            </w:rPr>
            <w:t>Click or tap here to enter text.</w:t>
          </w:r>
        </w:p>
      </w:docPartBody>
    </w:docPart>
    <w:docPart>
      <w:docPartPr>
        <w:name w:val="2CD7B953EDE7449FB18A144D3E1B8DCF"/>
        <w:category>
          <w:name w:val="General"/>
          <w:gallery w:val="placeholder"/>
        </w:category>
        <w:types>
          <w:type w:val="bbPlcHdr"/>
        </w:types>
        <w:behaviors>
          <w:behavior w:val="content"/>
        </w:behaviors>
        <w:guid w:val="{A0D73A2B-B9C0-4877-8F4C-F11F58B6C319}"/>
      </w:docPartPr>
      <w:docPartBody>
        <w:p w:rsidR="00A31733" w:rsidRDefault="009E1D6F" w:rsidP="009E1D6F">
          <w:pPr>
            <w:pStyle w:val="2CD7B953EDE7449FB18A144D3E1B8DCF"/>
          </w:pPr>
          <w:r w:rsidRPr="008D175A">
            <w:rPr>
              <w:rStyle w:val="PlaceholderText"/>
            </w:rPr>
            <w:t>Click or tap here to enter text.</w:t>
          </w:r>
        </w:p>
      </w:docPartBody>
    </w:docPart>
    <w:docPart>
      <w:docPartPr>
        <w:name w:val="E02C4A64E37043DA8BD886C5D06ED2A0"/>
        <w:category>
          <w:name w:val="General"/>
          <w:gallery w:val="placeholder"/>
        </w:category>
        <w:types>
          <w:type w:val="bbPlcHdr"/>
        </w:types>
        <w:behaviors>
          <w:behavior w:val="content"/>
        </w:behaviors>
        <w:guid w:val="{BEA2E7A1-6B9B-4B46-A7C0-C2BCA4A8EF37}"/>
      </w:docPartPr>
      <w:docPartBody>
        <w:p w:rsidR="00A31733" w:rsidRDefault="009E1D6F" w:rsidP="009E1D6F">
          <w:pPr>
            <w:pStyle w:val="E02C4A64E37043DA8BD886C5D06ED2A0"/>
          </w:pPr>
          <w:r w:rsidRPr="008D175A">
            <w:rPr>
              <w:rStyle w:val="PlaceholderText"/>
            </w:rPr>
            <w:t>Click or tap here to enter text.</w:t>
          </w:r>
        </w:p>
      </w:docPartBody>
    </w:docPart>
    <w:docPart>
      <w:docPartPr>
        <w:name w:val="B6D6125FD9574A689A75CDF8E0B17A5C"/>
        <w:category>
          <w:name w:val="General"/>
          <w:gallery w:val="placeholder"/>
        </w:category>
        <w:types>
          <w:type w:val="bbPlcHdr"/>
        </w:types>
        <w:behaviors>
          <w:behavior w:val="content"/>
        </w:behaviors>
        <w:guid w:val="{D3A43382-7751-4690-A3B8-1BF501B8D142}"/>
      </w:docPartPr>
      <w:docPartBody>
        <w:p w:rsidR="00A31733" w:rsidRDefault="009E1D6F" w:rsidP="009E1D6F">
          <w:pPr>
            <w:pStyle w:val="B6D6125FD9574A689A75CDF8E0B17A5C"/>
          </w:pPr>
          <w:r w:rsidRPr="00C873AF">
            <w:rPr>
              <w:rStyle w:val="PlaceholderText"/>
            </w:rPr>
            <w:t>Click or tap to enter a date.</w:t>
          </w:r>
        </w:p>
      </w:docPartBody>
    </w:docPart>
    <w:docPart>
      <w:docPartPr>
        <w:name w:val="84D03A93EF6B4F3B88F4BE1A3D3BD0F9"/>
        <w:category>
          <w:name w:val="General"/>
          <w:gallery w:val="placeholder"/>
        </w:category>
        <w:types>
          <w:type w:val="bbPlcHdr"/>
        </w:types>
        <w:behaviors>
          <w:behavior w:val="content"/>
        </w:behaviors>
        <w:guid w:val="{305E28D5-B374-4020-B34C-42AAC0AE7D04}"/>
      </w:docPartPr>
      <w:docPartBody>
        <w:p w:rsidR="00A31733" w:rsidRDefault="009E1D6F" w:rsidP="009E1D6F">
          <w:pPr>
            <w:pStyle w:val="84D03A93EF6B4F3B88F4BE1A3D3BD0F9"/>
          </w:pPr>
          <w:r w:rsidRPr="00C873AF">
            <w:rPr>
              <w:rStyle w:val="PlaceholderText"/>
            </w:rPr>
            <w:t>Click or tap to enter a date.</w:t>
          </w:r>
        </w:p>
      </w:docPartBody>
    </w:docPart>
    <w:docPart>
      <w:docPartPr>
        <w:name w:val="F66AD297891E4412BA9A420C1AA459D8"/>
        <w:category>
          <w:name w:val="General"/>
          <w:gallery w:val="placeholder"/>
        </w:category>
        <w:types>
          <w:type w:val="bbPlcHdr"/>
        </w:types>
        <w:behaviors>
          <w:behavior w:val="content"/>
        </w:behaviors>
        <w:guid w:val="{757A78D1-41FA-416C-BB87-2B52D62D50AE}"/>
      </w:docPartPr>
      <w:docPartBody>
        <w:p w:rsidR="00A31733" w:rsidRDefault="009E1D6F" w:rsidP="009E1D6F">
          <w:pPr>
            <w:pStyle w:val="F66AD297891E4412BA9A420C1AA459D8"/>
          </w:pPr>
          <w:r w:rsidRPr="008D175A">
            <w:rPr>
              <w:rStyle w:val="PlaceholderText"/>
            </w:rPr>
            <w:t>Click or tap here to enter text.</w:t>
          </w:r>
        </w:p>
      </w:docPartBody>
    </w:docPart>
    <w:docPart>
      <w:docPartPr>
        <w:name w:val="EAC6354DAB994C3DBB38CC46595D347C"/>
        <w:category>
          <w:name w:val="General"/>
          <w:gallery w:val="placeholder"/>
        </w:category>
        <w:types>
          <w:type w:val="bbPlcHdr"/>
        </w:types>
        <w:behaviors>
          <w:behavior w:val="content"/>
        </w:behaviors>
        <w:guid w:val="{CE89A1CD-1B34-4171-B99F-5C51DF727AC5}"/>
      </w:docPartPr>
      <w:docPartBody>
        <w:p w:rsidR="00A31733" w:rsidRDefault="009E1D6F" w:rsidP="009E1D6F">
          <w:pPr>
            <w:pStyle w:val="EAC6354DAB994C3DBB38CC46595D347C"/>
          </w:pPr>
          <w:r w:rsidRPr="008D175A">
            <w:rPr>
              <w:rStyle w:val="PlaceholderText"/>
            </w:rPr>
            <w:t>Click or tap here to enter text.</w:t>
          </w:r>
        </w:p>
      </w:docPartBody>
    </w:docPart>
    <w:docPart>
      <w:docPartPr>
        <w:name w:val="62B944EA6EF042E889471DF16BDADB56"/>
        <w:category>
          <w:name w:val="General"/>
          <w:gallery w:val="placeholder"/>
        </w:category>
        <w:types>
          <w:type w:val="bbPlcHdr"/>
        </w:types>
        <w:behaviors>
          <w:behavior w:val="content"/>
        </w:behaviors>
        <w:guid w:val="{4CB44560-DD19-474D-9A02-08D8C61A47CA}"/>
      </w:docPartPr>
      <w:docPartBody>
        <w:p w:rsidR="00A31733" w:rsidRDefault="009E1D6F" w:rsidP="009E1D6F">
          <w:pPr>
            <w:pStyle w:val="62B944EA6EF042E889471DF16BDADB56"/>
          </w:pPr>
          <w:r w:rsidRPr="008D175A">
            <w:rPr>
              <w:rStyle w:val="PlaceholderText"/>
            </w:rPr>
            <w:t>Click or tap here to enter text.</w:t>
          </w:r>
        </w:p>
      </w:docPartBody>
    </w:docPart>
    <w:docPart>
      <w:docPartPr>
        <w:name w:val="E967230BF2794EE58CB38CB8BA40533A"/>
        <w:category>
          <w:name w:val="General"/>
          <w:gallery w:val="placeholder"/>
        </w:category>
        <w:types>
          <w:type w:val="bbPlcHdr"/>
        </w:types>
        <w:behaviors>
          <w:behavior w:val="content"/>
        </w:behaviors>
        <w:guid w:val="{5748BF2E-2EE5-4ADE-8851-95A86AAF27BA}"/>
      </w:docPartPr>
      <w:docPartBody>
        <w:p w:rsidR="00A31733" w:rsidRDefault="009E1D6F" w:rsidP="009E1D6F">
          <w:pPr>
            <w:pStyle w:val="E967230BF2794EE58CB38CB8BA40533A"/>
          </w:pPr>
          <w:r w:rsidRPr="00C873AF">
            <w:rPr>
              <w:rStyle w:val="PlaceholderText"/>
            </w:rPr>
            <w:t>Click or tap to enter a date.</w:t>
          </w:r>
        </w:p>
      </w:docPartBody>
    </w:docPart>
    <w:docPart>
      <w:docPartPr>
        <w:name w:val="D9F0EF79020F44EB9972AF3550F79FBC"/>
        <w:category>
          <w:name w:val="General"/>
          <w:gallery w:val="placeholder"/>
        </w:category>
        <w:types>
          <w:type w:val="bbPlcHdr"/>
        </w:types>
        <w:behaviors>
          <w:behavior w:val="content"/>
        </w:behaviors>
        <w:guid w:val="{F63D6140-4C90-4773-BD9E-326AFDDE6133}"/>
      </w:docPartPr>
      <w:docPartBody>
        <w:p w:rsidR="00A31733" w:rsidRDefault="009E1D6F" w:rsidP="009E1D6F">
          <w:pPr>
            <w:pStyle w:val="D9F0EF79020F44EB9972AF3550F79FBC"/>
          </w:pPr>
          <w:r w:rsidRPr="00C873AF">
            <w:rPr>
              <w:rStyle w:val="PlaceholderText"/>
            </w:rPr>
            <w:t>Click or tap to enter a date.</w:t>
          </w:r>
        </w:p>
      </w:docPartBody>
    </w:docPart>
    <w:docPart>
      <w:docPartPr>
        <w:name w:val="AF7F2FDCC2E14C369F84A9071D2331B3"/>
        <w:category>
          <w:name w:val="General"/>
          <w:gallery w:val="placeholder"/>
        </w:category>
        <w:types>
          <w:type w:val="bbPlcHdr"/>
        </w:types>
        <w:behaviors>
          <w:behavior w:val="content"/>
        </w:behaviors>
        <w:guid w:val="{16651A0C-E026-44ED-8EA2-D3953316227E}"/>
      </w:docPartPr>
      <w:docPartBody>
        <w:p w:rsidR="00A31733" w:rsidRDefault="009E1D6F" w:rsidP="009E1D6F">
          <w:pPr>
            <w:pStyle w:val="AF7F2FDCC2E14C369F84A9071D2331B3"/>
          </w:pPr>
          <w:r w:rsidRPr="008D175A">
            <w:rPr>
              <w:rStyle w:val="PlaceholderText"/>
            </w:rPr>
            <w:t>Click or tap here to enter text.</w:t>
          </w:r>
        </w:p>
      </w:docPartBody>
    </w:docPart>
    <w:docPart>
      <w:docPartPr>
        <w:name w:val="EC331B8E6F1E419C9CA52D5EB0333FE1"/>
        <w:category>
          <w:name w:val="General"/>
          <w:gallery w:val="placeholder"/>
        </w:category>
        <w:types>
          <w:type w:val="bbPlcHdr"/>
        </w:types>
        <w:behaviors>
          <w:behavior w:val="content"/>
        </w:behaviors>
        <w:guid w:val="{2EB7D3C3-BBE0-4169-A57D-E3ABFFF03AD9}"/>
      </w:docPartPr>
      <w:docPartBody>
        <w:p w:rsidR="00A31733" w:rsidRDefault="009E1D6F" w:rsidP="009E1D6F">
          <w:pPr>
            <w:pStyle w:val="EC331B8E6F1E419C9CA52D5EB0333FE1"/>
          </w:pPr>
          <w:r w:rsidRPr="008D175A">
            <w:rPr>
              <w:rStyle w:val="PlaceholderText"/>
            </w:rPr>
            <w:t>Click or tap here to enter text.</w:t>
          </w:r>
        </w:p>
      </w:docPartBody>
    </w:docPart>
    <w:docPart>
      <w:docPartPr>
        <w:name w:val="81847823B1EC4FEA901ADB8416E4A261"/>
        <w:category>
          <w:name w:val="General"/>
          <w:gallery w:val="placeholder"/>
        </w:category>
        <w:types>
          <w:type w:val="bbPlcHdr"/>
        </w:types>
        <w:behaviors>
          <w:behavior w:val="content"/>
        </w:behaviors>
        <w:guid w:val="{5696092C-9EB1-4C72-B464-61F55DC2709A}"/>
      </w:docPartPr>
      <w:docPartBody>
        <w:p w:rsidR="00A31733" w:rsidRDefault="009E1D6F" w:rsidP="009E1D6F">
          <w:pPr>
            <w:pStyle w:val="81847823B1EC4FEA901ADB8416E4A261"/>
          </w:pPr>
          <w:r w:rsidRPr="008D175A">
            <w:rPr>
              <w:rStyle w:val="PlaceholderText"/>
            </w:rPr>
            <w:t>Click or tap here to enter text.</w:t>
          </w:r>
        </w:p>
      </w:docPartBody>
    </w:docPart>
    <w:docPart>
      <w:docPartPr>
        <w:name w:val="733090D32AAF4FFCA4EE15D45D2EC3A2"/>
        <w:category>
          <w:name w:val="General"/>
          <w:gallery w:val="placeholder"/>
        </w:category>
        <w:types>
          <w:type w:val="bbPlcHdr"/>
        </w:types>
        <w:behaviors>
          <w:behavior w:val="content"/>
        </w:behaviors>
        <w:guid w:val="{EBC6FE34-B2BB-4744-AF37-2A9E4D410F65}"/>
      </w:docPartPr>
      <w:docPartBody>
        <w:p w:rsidR="00A31733" w:rsidRDefault="009E1D6F" w:rsidP="009E1D6F">
          <w:pPr>
            <w:pStyle w:val="733090D32AAF4FFCA4EE15D45D2EC3A2"/>
          </w:pPr>
          <w:r w:rsidRPr="008D175A">
            <w:rPr>
              <w:rStyle w:val="PlaceholderText"/>
            </w:rPr>
            <w:t>Click or tap here to enter text.</w:t>
          </w:r>
        </w:p>
      </w:docPartBody>
    </w:docPart>
    <w:docPart>
      <w:docPartPr>
        <w:name w:val="431BE7BD3B5349FB8D9D3F3166BF20D0"/>
        <w:category>
          <w:name w:val="General"/>
          <w:gallery w:val="placeholder"/>
        </w:category>
        <w:types>
          <w:type w:val="bbPlcHdr"/>
        </w:types>
        <w:behaviors>
          <w:behavior w:val="content"/>
        </w:behaviors>
        <w:guid w:val="{DB00F2F4-20A5-45CC-81D5-5B6AC97F5B62}"/>
      </w:docPartPr>
      <w:docPartBody>
        <w:p w:rsidR="00A31733" w:rsidRDefault="009E1D6F" w:rsidP="009E1D6F">
          <w:pPr>
            <w:pStyle w:val="431BE7BD3B5349FB8D9D3F3166BF20D0"/>
          </w:pPr>
          <w:r w:rsidRPr="008D175A">
            <w:rPr>
              <w:rStyle w:val="PlaceholderText"/>
            </w:rPr>
            <w:t>Click or tap here to enter text.</w:t>
          </w:r>
        </w:p>
      </w:docPartBody>
    </w:docPart>
    <w:docPart>
      <w:docPartPr>
        <w:name w:val="5ECA70A1B93A4FBEBE1848DE9373AA46"/>
        <w:category>
          <w:name w:val="General"/>
          <w:gallery w:val="placeholder"/>
        </w:category>
        <w:types>
          <w:type w:val="bbPlcHdr"/>
        </w:types>
        <w:behaviors>
          <w:behavior w:val="content"/>
        </w:behaviors>
        <w:guid w:val="{C6C11018-9C33-43C0-930C-594BE6E098AD}"/>
      </w:docPartPr>
      <w:docPartBody>
        <w:p w:rsidR="00A31733" w:rsidRDefault="009E1D6F" w:rsidP="009E1D6F">
          <w:pPr>
            <w:pStyle w:val="5ECA70A1B93A4FBEBE1848DE9373AA46"/>
          </w:pPr>
          <w:r w:rsidRPr="008D175A">
            <w:rPr>
              <w:rStyle w:val="PlaceholderText"/>
            </w:rPr>
            <w:t>Click or tap here to enter text.</w:t>
          </w:r>
        </w:p>
      </w:docPartBody>
    </w:docPart>
    <w:docPart>
      <w:docPartPr>
        <w:name w:val="AB705EBEC9E049B7969479627AE6B46C"/>
        <w:category>
          <w:name w:val="General"/>
          <w:gallery w:val="placeholder"/>
        </w:category>
        <w:types>
          <w:type w:val="bbPlcHdr"/>
        </w:types>
        <w:behaviors>
          <w:behavior w:val="content"/>
        </w:behaviors>
        <w:guid w:val="{479EA30D-8CFB-4B90-A3D4-FBA9E9F1AE51}"/>
      </w:docPartPr>
      <w:docPartBody>
        <w:p w:rsidR="00A31733" w:rsidRDefault="009E1D6F" w:rsidP="009E1D6F">
          <w:pPr>
            <w:pStyle w:val="AB705EBEC9E049B7969479627AE6B46C"/>
          </w:pPr>
          <w:r w:rsidRPr="008D175A">
            <w:rPr>
              <w:rStyle w:val="PlaceholderText"/>
            </w:rPr>
            <w:t>Click or tap here to enter text.</w:t>
          </w:r>
        </w:p>
      </w:docPartBody>
    </w:docPart>
    <w:docPart>
      <w:docPartPr>
        <w:name w:val="62F7535CB8414CA3A3922E89114F9F9E"/>
        <w:category>
          <w:name w:val="General"/>
          <w:gallery w:val="placeholder"/>
        </w:category>
        <w:types>
          <w:type w:val="bbPlcHdr"/>
        </w:types>
        <w:behaviors>
          <w:behavior w:val="content"/>
        </w:behaviors>
        <w:guid w:val="{C9F3E667-7ACC-41A2-AAE7-E820EBF4F760}"/>
      </w:docPartPr>
      <w:docPartBody>
        <w:p w:rsidR="00A31733" w:rsidRDefault="009E1D6F" w:rsidP="009E1D6F">
          <w:pPr>
            <w:pStyle w:val="62F7535CB8414CA3A3922E89114F9F9E"/>
          </w:pPr>
          <w:r w:rsidRPr="008D175A">
            <w:rPr>
              <w:rStyle w:val="PlaceholderText"/>
            </w:rPr>
            <w:t>Click or tap here to enter text.</w:t>
          </w:r>
        </w:p>
      </w:docPartBody>
    </w:docPart>
    <w:docPart>
      <w:docPartPr>
        <w:name w:val="2E9EA5BE45DF4589AA9B1B198132DB86"/>
        <w:category>
          <w:name w:val="General"/>
          <w:gallery w:val="placeholder"/>
        </w:category>
        <w:types>
          <w:type w:val="bbPlcHdr"/>
        </w:types>
        <w:behaviors>
          <w:behavior w:val="content"/>
        </w:behaviors>
        <w:guid w:val="{C39E9492-14FB-42D1-B656-3687316022F3}"/>
      </w:docPartPr>
      <w:docPartBody>
        <w:p w:rsidR="00A31733" w:rsidRDefault="009E1D6F" w:rsidP="009E1D6F">
          <w:pPr>
            <w:pStyle w:val="2E9EA5BE45DF4589AA9B1B198132DB86"/>
          </w:pPr>
          <w:r w:rsidRPr="008D175A">
            <w:rPr>
              <w:rStyle w:val="PlaceholderText"/>
            </w:rPr>
            <w:t>Click or tap here to enter text.</w:t>
          </w:r>
        </w:p>
      </w:docPartBody>
    </w:docPart>
    <w:docPart>
      <w:docPartPr>
        <w:name w:val="03F2A72DD8A84E3596A4A65D26A513C3"/>
        <w:category>
          <w:name w:val="General"/>
          <w:gallery w:val="placeholder"/>
        </w:category>
        <w:types>
          <w:type w:val="bbPlcHdr"/>
        </w:types>
        <w:behaviors>
          <w:behavior w:val="content"/>
        </w:behaviors>
        <w:guid w:val="{08340A0D-D2D7-428C-84A6-FB36E2089AD4}"/>
      </w:docPartPr>
      <w:docPartBody>
        <w:p w:rsidR="00A31733" w:rsidRDefault="009E1D6F" w:rsidP="009E1D6F">
          <w:pPr>
            <w:pStyle w:val="03F2A72DD8A84E3596A4A65D26A513C3"/>
          </w:pPr>
          <w:r w:rsidRPr="008D175A">
            <w:rPr>
              <w:rStyle w:val="PlaceholderText"/>
            </w:rPr>
            <w:t>Click or tap here to enter text.</w:t>
          </w:r>
        </w:p>
      </w:docPartBody>
    </w:docPart>
    <w:docPart>
      <w:docPartPr>
        <w:name w:val="218C6920707D4E0984271957A606321F"/>
        <w:category>
          <w:name w:val="General"/>
          <w:gallery w:val="placeholder"/>
        </w:category>
        <w:types>
          <w:type w:val="bbPlcHdr"/>
        </w:types>
        <w:behaviors>
          <w:behavior w:val="content"/>
        </w:behaviors>
        <w:guid w:val="{7B773488-348B-4D6C-8E67-8235003C0BEC}"/>
      </w:docPartPr>
      <w:docPartBody>
        <w:p w:rsidR="00A31733" w:rsidRDefault="009E1D6F" w:rsidP="009E1D6F">
          <w:pPr>
            <w:pStyle w:val="218C6920707D4E0984271957A606321F"/>
          </w:pPr>
          <w:r w:rsidRPr="008D175A">
            <w:rPr>
              <w:rStyle w:val="PlaceholderText"/>
            </w:rPr>
            <w:t>Click or tap here to enter text.</w:t>
          </w:r>
        </w:p>
      </w:docPartBody>
    </w:docPart>
    <w:docPart>
      <w:docPartPr>
        <w:name w:val="E9FC72040DDB4E75A29A3F6DD2B13F70"/>
        <w:category>
          <w:name w:val="General"/>
          <w:gallery w:val="placeholder"/>
        </w:category>
        <w:types>
          <w:type w:val="bbPlcHdr"/>
        </w:types>
        <w:behaviors>
          <w:behavior w:val="content"/>
        </w:behaviors>
        <w:guid w:val="{154EEF73-BAB4-4C0C-BFF2-BD23670CC749}"/>
      </w:docPartPr>
      <w:docPartBody>
        <w:p w:rsidR="00A31733" w:rsidRDefault="009E1D6F" w:rsidP="009E1D6F">
          <w:pPr>
            <w:pStyle w:val="E9FC72040DDB4E75A29A3F6DD2B13F70"/>
          </w:pPr>
          <w:r w:rsidRPr="008D175A">
            <w:rPr>
              <w:rStyle w:val="PlaceholderText"/>
            </w:rPr>
            <w:t>Click or tap here to enter text.</w:t>
          </w:r>
        </w:p>
      </w:docPartBody>
    </w:docPart>
    <w:docPart>
      <w:docPartPr>
        <w:name w:val="711B52B73D074776B0C4689857EFCAB9"/>
        <w:category>
          <w:name w:val="General"/>
          <w:gallery w:val="placeholder"/>
        </w:category>
        <w:types>
          <w:type w:val="bbPlcHdr"/>
        </w:types>
        <w:behaviors>
          <w:behavior w:val="content"/>
        </w:behaviors>
        <w:guid w:val="{AF1C9366-95F0-4534-9986-977381BF0116}"/>
      </w:docPartPr>
      <w:docPartBody>
        <w:p w:rsidR="00A31733" w:rsidRDefault="009E1D6F" w:rsidP="009E1D6F">
          <w:pPr>
            <w:pStyle w:val="711B52B73D074776B0C4689857EFCAB9"/>
          </w:pPr>
          <w:r w:rsidRPr="008D175A">
            <w:rPr>
              <w:rStyle w:val="PlaceholderText"/>
            </w:rPr>
            <w:t>Click or tap here to enter text.</w:t>
          </w:r>
        </w:p>
      </w:docPartBody>
    </w:docPart>
    <w:docPart>
      <w:docPartPr>
        <w:name w:val="32301FA117C44193B5BB478FBB7CCAB6"/>
        <w:category>
          <w:name w:val="General"/>
          <w:gallery w:val="placeholder"/>
        </w:category>
        <w:types>
          <w:type w:val="bbPlcHdr"/>
        </w:types>
        <w:behaviors>
          <w:behavior w:val="content"/>
        </w:behaviors>
        <w:guid w:val="{61D567DA-715E-49D1-9316-CB2D87E24559}"/>
      </w:docPartPr>
      <w:docPartBody>
        <w:p w:rsidR="00A31733" w:rsidRDefault="009E1D6F" w:rsidP="009E1D6F">
          <w:pPr>
            <w:pStyle w:val="32301FA117C44193B5BB478FBB7CCAB6"/>
          </w:pPr>
          <w:r w:rsidRPr="008D175A">
            <w:rPr>
              <w:rStyle w:val="PlaceholderText"/>
            </w:rPr>
            <w:t>Click or tap here to enter text.</w:t>
          </w:r>
        </w:p>
      </w:docPartBody>
    </w:docPart>
    <w:docPart>
      <w:docPartPr>
        <w:name w:val="8243C58CE31D4420906C3931F6D7041B"/>
        <w:category>
          <w:name w:val="General"/>
          <w:gallery w:val="placeholder"/>
        </w:category>
        <w:types>
          <w:type w:val="bbPlcHdr"/>
        </w:types>
        <w:behaviors>
          <w:behavior w:val="content"/>
        </w:behaviors>
        <w:guid w:val="{E7373683-AFBA-428C-95F5-6578774B9A91}"/>
      </w:docPartPr>
      <w:docPartBody>
        <w:p w:rsidR="00A31733" w:rsidRDefault="009E1D6F" w:rsidP="009E1D6F">
          <w:pPr>
            <w:pStyle w:val="8243C58CE31D4420906C3931F6D7041B"/>
          </w:pPr>
          <w:r w:rsidRPr="008D175A">
            <w:rPr>
              <w:rStyle w:val="PlaceholderText"/>
            </w:rPr>
            <w:t>Click or tap here to enter text.</w:t>
          </w:r>
        </w:p>
      </w:docPartBody>
    </w:docPart>
    <w:docPart>
      <w:docPartPr>
        <w:name w:val="ADE74352FF7F485592ACE92CB14F351C"/>
        <w:category>
          <w:name w:val="General"/>
          <w:gallery w:val="placeholder"/>
        </w:category>
        <w:types>
          <w:type w:val="bbPlcHdr"/>
        </w:types>
        <w:behaviors>
          <w:behavior w:val="content"/>
        </w:behaviors>
        <w:guid w:val="{D8BFD9D6-6422-4738-BE38-85370B54FAC1}"/>
      </w:docPartPr>
      <w:docPartBody>
        <w:p w:rsidR="00A31733" w:rsidRDefault="009E1D6F" w:rsidP="009E1D6F">
          <w:pPr>
            <w:pStyle w:val="ADE74352FF7F485592ACE92CB14F351C"/>
          </w:pPr>
          <w:r w:rsidRPr="008D175A">
            <w:rPr>
              <w:rStyle w:val="PlaceholderText"/>
            </w:rPr>
            <w:t>Click or tap here to enter text.</w:t>
          </w:r>
        </w:p>
      </w:docPartBody>
    </w:docPart>
    <w:docPart>
      <w:docPartPr>
        <w:name w:val="816BAC3C0BD4479DA100D0DAE418730C"/>
        <w:category>
          <w:name w:val="General"/>
          <w:gallery w:val="placeholder"/>
        </w:category>
        <w:types>
          <w:type w:val="bbPlcHdr"/>
        </w:types>
        <w:behaviors>
          <w:behavior w:val="content"/>
        </w:behaviors>
        <w:guid w:val="{5AA957F1-494A-4948-AE36-A3ABF94AC2F3}"/>
      </w:docPartPr>
      <w:docPartBody>
        <w:p w:rsidR="00A31733" w:rsidRDefault="009E1D6F" w:rsidP="009E1D6F">
          <w:pPr>
            <w:pStyle w:val="816BAC3C0BD4479DA100D0DAE418730C"/>
          </w:pPr>
          <w:r w:rsidRPr="008D175A">
            <w:rPr>
              <w:rStyle w:val="PlaceholderText"/>
            </w:rPr>
            <w:t>Click or tap here to enter text.</w:t>
          </w:r>
        </w:p>
      </w:docPartBody>
    </w:docPart>
    <w:docPart>
      <w:docPartPr>
        <w:name w:val="0A516020FB5C412FAA703AAE652CC0B1"/>
        <w:category>
          <w:name w:val="General"/>
          <w:gallery w:val="placeholder"/>
        </w:category>
        <w:types>
          <w:type w:val="bbPlcHdr"/>
        </w:types>
        <w:behaviors>
          <w:behavior w:val="content"/>
        </w:behaviors>
        <w:guid w:val="{311F806A-5C83-4FD2-8946-B944AC7242FF}"/>
      </w:docPartPr>
      <w:docPartBody>
        <w:p w:rsidR="00A31733" w:rsidRDefault="009E1D6F" w:rsidP="009E1D6F">
          <w:pPr>
            <w:pStyle w:val="0A516020FB5C412FAA703AAE652CC0B1"/>
          </w:pPr>
          <w:r w:rsidRPr="008D175A">
            <w:rPr>
              <w:rStyle w:val="PlaceholderText"/>
            </w:rPr>
            <w:t>Click or tap here to enter text.</w:t>
          </w:r>
        </w:p>
      </w:docPartBody>
    </w:docPart>
    <w:docPart>
      <w:docPartPr>
        <w:name w:val="4624F48A864E41BDB9DFFBF8F4965958"/>
        <w:category>
          <w:name w:val="General"/>
          <w:gallery w:val="placeholder"/>
        </w:category>
        <w:types>
          <w:type w:val="bbPlcHdr"/>
        </w:types>
        <w:behaviors>
          <w:behavior w:val="content"/>
        </w:behaviors>
        <w:guid w:val="{90DD14D0-E839-441D-8DA2-FAAAE18B7C84}"/>
      </w:docPartPr>
      <w:docPartBody>
        <w:p w:rsidR="00A31733" w:rsidRDefault="009E1D6F" w:rsidP="009E1D6F">
          <w:pPr>
            <w:pStyle w:val="4624F48A864E41BDB9DFFBF8F4965958"/>
          </w:pPr>
          <w:r w:rsidRPr="008D175A">
            <w:rPr>
              <w:rStyle w:val="PlaceholderText"/>
            </w:rPr>
            <w:t>Click or tap here to enter text.</w:t>
          </w:r>
        </w:p>
      </w:docPartBody>
    </w:docPart>
    <w:docPart>
      <w:docPartPr>
        <w:name w:val="F0A65BDBCE214FC3BA9B133BAB26CA01"/>
        <w:category>
          <w:name w:val="General"/>
          <w:gallery w:val="placeholder"/>
        </w:category>
        <w:types>
          <w:type w:val="bbPlcHdr"/>
        </w:types>
        <w:behaviors>
          <w:behavior w:val="content"/>
        </w:behaviors>
        <w:guid w:val="{0939ABD9-E361-4725-81D2-C15A0CFD445A}"/>
      </w:docPartPr>
      <w:docPartBody>
        <w:p w:rsidR="00A31733" w:rsidRDefault="009E1D6F" w:rsidP="009E1D6F">
          <w:pPr>
            <w:pStyle w:val="F0A65BDBCE214FC3BA9B133BAB26CA01"/>
          </w:pPr>
          <w:r w:rsidRPr="008D175A">
            <w:rPr>
              <w:rStyle w:val="PlaceholderText"/>
            </w:rPr>
            <w:t>Click or tap here to enter text.</w:t>
          </w:r>
        </w:p>
      </w:docPartBody>
    </w:docPart>
    <w:docPart>
      <w:docPartPr>
        <w:name w:val="5B1C2748F2BF462183413A4DA32C80D6"/>
        <w:category>
          <w:name w:val="General"/>
          <w:gallery w:val="placeholder"/>
        </w:category>
        <w:types>
          <w:type w:val="bbPlcHdr"/>
        </w:types>
        <w:behaviors>
          <w:behavior w:val="content"/>
        </w:behaviors>
        <w:guid w:val="{271CC33F-2600-4780-A31D-2038737804F0}"/>
      </w:docPartPr>
      <w:docPartBody>
        <w:p w:rsidR="00A31733" w:rsidRDefault="009E1D6F" w:rsidP="009E1D6F">
          <w:pPr>
            <w:pStyle w:val="5B1C2748F2BF462183413A4DA32C80D6"/>
          </w:pPr>
          <w:r w:rsidRPr="008D175A">
            <w:rPr>
              <w:rStyle w:val="PlaceholderText"/>
            </w:rPr>
            <w:t>Click or tap here to enter text.</w:t>
          </w:r>
        </w:p>
      </w:docPartBody>
    </w:docPart>
    <w:docPart>
      <w:docPartPr>
        <w:name w:val="5030F20A433643F9964AFA5589A3780E"/>
        <w:category>
          <w:name w:val="General"/>
          <w:gallery w:val="placeholder"/>
        </w:category>
        <w:types>
          <w:type w:val="bbPlcHdr"/>
        </w:types>
        <w:behaviors>
          <w:behavior w:val="content"/>
        </w:behaviors>
        <w:guid w:val="{5AF45177-5D9E-4AF8-84E8-243F2F8A518E}"/>
      </w:docPartPr>
      <w:docPartBody>
        <w:p w:rsidR="00A31733" w:rsidRDefault="009E1D6F" w:rsidP="009E1D6F">
          <w:pPr>
            <w:pStyle w:val="5030F20A433643F9964AFA5589A3780E"/>
          </w:pPr>
          <w:r w:rsidRPr="008D175A">
            <w:rPr>
              <w:rStyle w:val="PlaceholderText"/>
            </w:rPr>
            <w:t>Click or tap here to enter text.</w:t>
          </w:r>
        </w:p>
      </w:docPartBody>
    </w:docPart>
    <w:docPart>
      <w:docPartPr>
        <w:name w:val="7ADE3770DF594DDD8ACF1B73F1B95748"/>
        <w:category>
          <w:name w:val="General"/>
          <w:gallery w:val="placeholder"/>
        </w:category>
        <w:types>
          <w:type w:val="bbPlcHdr"/>
        </w:types>
        <w:behaviors>
          <w:behavior w:val="content"/>
        </w:behaviors>
        <w:guid w:val="{C0624ED4-7BE9-411D-96F7-9E4CD60C8A51}"/>
      </w:docPartPr>
      <w:docPartBody>
        <w:p w:rsidR="00A31733" w:rsidRDefault="009E1D6F" w:rsidP="009E1D6F">
          <w:pPr>
            <w:pStyle w:val="7ADE3770DF594DDD8ACF1B73F1B95748"/>
          </w:pPr>
          <w:r w:rsidRPr="008D175A">
            <w:rPr>
              <w:rStyle w:val="PlaceholderText"/>
            </w:rPr>
            <w:t>Click or tap here to enter text.</w:t>
          </w:r>
        </w:p>
      </w:docPartBody>
    </w:docPart>
    <w:docPart>
      <w:docPartPr>
        <w:name w:val="83F140B7DE954F63BE542A1A2B4E1404"/>
        <w:category>
          <w:name w:val="General"/>
          <w:gallery w:val="placeholder"/>
        </w:category>
        <w:types>
          <w:type w:val="bbPlcHdr"/>
        </w:types>
        <w:behaviors>
          <w:behavior w:val="content"/>
        </w:behaviors>
        <w:guid w:val="{862C0C17-35E4-4FE2-BDD6-DD2E980D085C}"/>
      </w:docPartPr>
      <w:docPartBody>
        <w:p w:rsidR="00A31733" w:rsidRDefault="009E1D6F" w:rsidP="009E1D6F">
          <w:pPr>
            <w:pStyle w:val="83F140B7DE954F63BE542A1A2B4E1404"/>
          </w:pPr>
          <w:r w:rsidRPr="008D175A">
            <w:rPr>
              <w:rStyle w:val="PlaceholderText"/>
            </w:rPr>
            <w:t>Click or tap here to enter text.</w:t>
          </w:r>
        </w:p>
      </w:docPartBody>
    </w:docPart>
    <w:docPart>
      <w:docPartPr>
        <w:name w:val="277A717FB10C4242908EF8AABC1BF4DB"/>
        <w:category>
          <w:name w:val="General"/>
          <w:gallery w:val="placeholder"/>
        </w:category>
        <w:types>
          <w:type w:val="bbPlcHdr"/>
        </w:types>
        <w:behaviors>
          <w:behavior w:val="content"/>
        </w:behaviors>
        <w:guid w:val="{D7F4E32B-9D1A-4F3B-8835-6F007C9FCDD2}"/>
      </w:docPartPr>
      <w:docPartBody>
        <w:p w:rsidR="00A31733" w:rsidRDefault="009E1D6F" w:rsidP="009E1D6F">
          <w:pPr>
            <w:pStyle w:val="277A717FB10C4242908EF8AABC1BF4DB"/>
          </w:pPr>
          <w:r w:rsidRPr="00C873AF">
            <w:rPr>
              <w:rStyle w:val="PlaceholderText"/>
            </w:rPr>
            <w:t>Click or tap to enter a date.</w:t>
          </w:r>
        </w:p>
      </w:docPartBody>
    </w:docPart>
    <w:docPart>
      <w:docPartPr>
        <w:name w:val="E8E1944377994C83B8F92BCB9BD1FD90"/>
        <w:category>
          <w:name w:val="General"/>
          <w:gallery w:val="placeholder"/>
        </w:category>
        <w:types>
          <w:type w:val="bbPlcHdr"/>
        </w:types>
        <w:behaviors>
          <w:behavior w:val="content"/>
        </w:behaviors>
        <w:guid w:val="{700CCEB8-94A5-4DF8-866F-F14890FD3086}"/>
      </w:docPartPr>
      <w:docPartBody>
        <w:p w:rsidR="00A31733" w:rsidRDefault="009E1D6F" w:rsidP="009E1D6F">
          <w:pPr>
            <w:pStyle w:val="E8E1944377994C83B8F92BCB9BD1FD90"/>
          </w:pPr>
          <w:r w:rsidRPr="00C873AF">
            <w:rPr>
              <w:rStyle w:val="PlaceholderText"/>
            </w:rPr>
            <w:t>Click or tap to enter a date.</w:t>
          </w:r>
        </w:p>
      </w:docPartBody>
    </w:docPart>
    <w:docPart>
      <w:docPartPr>
        <w:name w:val="440D82B429364584ACFC8805A0378242"/>
        <w:category>
          <w:name w:val="General"/>
          <w:gallery w:val="placeholder"/>
        </w:category>
        <w:types>
          <w:type w:val="bbPlcHdr"/>
        </w:types>
        <w:behaviors>
          <w:behavior w:val="content"/>
        </w:behaviors>
        <w:guid w:val="{18CE9842-C3A5-4F0F-BB1F-10F2BACAB202}"/>
      </w:docPartPr>
      <w:docPartBody>
        <w:p w:rsidR="00A31733" w:rsidRDefault="009E1D6F" w:rsidP="009E1D6F">
          <w:pPr>
            <w:pStyle w:val="440D82B429364584ACFC8805A0378242"/>
          </w:pPr>
          <w:r w:rsidRPr="008D175A">
            <w:rPr>
              <w:rStyle w:val="PlaceholderText"/>
            </w:rPr>
            <w:t>Click or tap here to enter text.</w:t>
          </w:r>
        </w:p>
      </w:docPartBody>
    </w:docPart>
    <w:docPart>
      <w:docPartPr>
        <w:name w:val="FF280D44F12B435DBAAA056EB5503A70"/>
        <w:category>
          <w:name w:val="General"/>
          <w:gallery w:val="placeholder"/>
        </w:category>
        <w:types>
          <w:type w:val="bbPlcHdr"/>
        </w:types>
        <w:behaviors>
          <w:behavior w:val="content"/>
        </w:behaviors>
        <w:guid w:val="{0CC57DEC-7788-4FDC-8187-1358577F9036}"/>
      </w:docPartPr>
      <w:docPartBody>
        <w:p w:rsidR="00A31733" w:rsidRDefault="009E1D6F" w:rsidP="009E1D6F">
          <w:pPr>
            <w:pStyle w:val="FF280D44F12B435DBAAA056EB5503A70"/>
          </w:pPr>
          <w:r w:rsidRPr="008D175A">
            <w:rPr>
              <w:rStyle w:val="PlaceholderText"/>
            </w:rPr>
            <w:t>Click or tap here to enter text.</w:t>
          </w:r>
        </w:p>
      </w:docPartBody>
    </w:docPart>
    <w:docPart>
      <w:docPartPr>
        <w:name w:val="36CFD137446542728F01C75C20D5F968"/>
        <w:category>
          <w:name w:val="General"/>
          <w:gallery w:val="placeholder"/>
        </w:category>
        <w:types>
          <w:type w:val="bbPlcHdr"/>
        </w:types>
        <w:behaviors>
          <w:behavior w:val="content"/>
        </w:behaviors>
        <w:guid w:val="{8D7B9740-4552-41E2-9D82-EA0423853B67}"/>
      </w:docPartPr>
      <w:docPartBody>
        <w:p w:rsidR="00A31733" w:rsidRDefault="009E1D6F" w:rsidP="009E1D6F">
          <w:pPr>
            <w:pStyle w:val="36CFD137446542728F01C75C20D5F968"/>
          </w:pPr>
          <w:r w:rsidRPr="008D175A">
            <w:rPr>
              <w:rStyle w:val="PlaceholderText"/>
            </w:rPr>
            <w:t>Click or tap here to enter text.</w:t>
          </w:r>
        </w:p>
      </w:docPartBody>
    </w:docPart>
    <w:docPart>
      <w:docPartPr>
        <w:name w:val="4BB5F55B671D4F5BB3982A29907B998D"/>
        <w:category>
          <w:name w:val="General"/>
          <w:gallery w:val="placeholder"/>
        </w:category>
        <w:types>
          <w:type w:val="bbPlcHdr"/>
        </w:types>
        <w:behaviors>
          <w:behavior w:val="content"/>
        </w:behaviors>
        <w:guid w:val="{15C17D25-D0FD-452E-A260-1483E0887E70}"/>
      </w:docPartPr>
      <w:docPartBody>
        <w:p w:rsidR="00A31733" w:rsidRDefault="009E1D6F" w:rsidP="009E1D6F">
          <w:pPr>
            <w:pStyle w:val="4BB5F55B671D4F5BB3982A29907B998D"/>
          </w:pPr>
          <w:r w:rsidRPr="008D175A">
            <w:rPr>
              <w:rStyle w:val="PlaceholderText"/>
            </w:rPr>
            <w:t>Click or tap here to enter text.</w:t>
          </w:r>
        </w:p>
      </w:docPartBody>
    </w:docPart>
    <w:docPart>
      <w:docPartPr>
        <w:name w:val="4A32F3EC163B41B6B0BA40FE4C1180F2"/>
        <w:category>
          <w:name w:val="General"/>
          <w:gallery w:val="placeholder"/>
        </w:category>
        <w:types>
          <w:type w:val="bbPlcHdr"/>
        </w:types>
        <w:behaviors>
          <w:behavior w:val="content"/>
        </w:behaviors>
        <w:guid w:val="{542D31C0-6544-49A9-85DB-E40BED6760DE}"/>
      </w:docPartPr>
      <w:docPartBody>
        <w:p w:rsidR="00A31733" w:rsidRDefault="009E1D6F" w:rsidP="009E1D6F">
          <w:pPr>
            <w:pStyle w:val="4A32F3EC163B41B6B0BA40FE4C1180F2"/>
          </w:pPr>
          <w:r w:rsidRPr="008D175A">
            <w:rPr>
              <w:rStyle w:val="PlaceholderText"/>
            </w:rPr>
            <w:t>Click or tap here to enter text.</w:t>
          </w:r>
        </w:p>
      </w:docPartBody>
    </w:docPart>
    <w:docPart>
      <w:docPartPr>
        <w:name w:val="430007819F6B469EBF4D318724C51E94"/>
        <w:category>
          <w:name w:val="General"/>
          <w:gallery w:val="placeholder"/>
        </w:category>
        <w:types>
          <w:type w:val="bbPlcHdr"/>
        </w:types>
        <w:behaviors>
          <w:behavior w:val="content"/>
        </w:behaviors>
        <w:guid w:val="{BCFF9B6A-F8D1-4F91-BAB2-98DD8FC82AF1}"/>
      </w:docPartPr>
      <w:docPartBody>
        <w:p w:rsidR="00A31733" w:rsidRDefault="009E1D6F" w:rsidP="009E1D6F">
          <w:pPr>
            <w:pStyle w:val="430007819F6B469EBF4D318724C51E94"/>
          </w:pPr>
          <w:r w:rsidRPr="008D175A">
            <w:rPr>
              <w:rStyle w:val="PlaceholderText"/>
            </w:rPr>
            <w:t>Click or tap here to enter text.</w:t>
          </w:r>
        </w:p>
      </w:docPartBody>
    </w:docPart>
    <w:docPart>
      <w:docPartPr>
        <w:name w:val="991F9A624A094AA8AD2B8DD3FF18BE2D"/>
        <w:category>
          <w:name w:val="General"/>
          <w:gallery w:val="placeholder"/>
        </w:category>
        <w:types>
          <w:type w:val="bbPlcHdr"/>
        </w:types>
        <w:behaviors>
          <w:behavior w:val="content"/>
        </w:behaviors>
        <w:guid w:val="{BEF71731-88E2-4871-85FC-5A3DF1731E86}"/>
      </w:docPartPr>
      <w:docPartBody>
        <w:p w:rsidR="00A31733" w:rsidRDefault="009E1D6F" w:rsidP="009E1D6F">
          <w:pPr>
            <w:pStyle w:val="991F9A624A094AA8AD2B8DD3FF18BE2D"/>
          </w:pPr>
          <w:r w:rsidRPr="008D175A">
            <w:rPr>
              <w:rStyle w:val="PlaceholderText"/>
            </w:rPr>
            <w:t>Click or tap here to enter text.</w:t>
          </w:r>
        </w:p>
      </w:docPartBody>
    </w:docPart>
    <w:docPart>
      <w:docPartPr>
        <w:name w:val="CA1A5B0BCE484C5DA080420DE2367A26"/>
        <w:category>
          <w:name w:val="General"/>
          <w:gallery w:val="placeholder"/>
        </w:category>
        <w:types>
          <w:type w:val="bbPlcHdr"/>
        </w:types>
        <w:behaviors>
          <w:behavior w:val="content"/>
        </w:behaviors>
        <w:guid w:val="{B6CA9C4C-C006-4578-AE28-4FD6092017F0}"/>
      </w:docPartPr>
      <w:docPartBody>
        <w:p w:rsidR="00A31733" w:rsidRDefault="009E1D6F" w:rsidP="009E1D6F">
          <w:pPr>
            <w:pStyle w:val="CA1A5B0BCE484C5DA080420DE2367A26"/>
          </w:pPr>
          <w:r w:rsidRPr="008D175A">
            <w:rPr>
              <w:rStyle w:val="PlaceholderText"/>
            </w:rPr>
            <w:t>Click or tap here to enter text.</w:t>
          </w:r>
        </w:p>
      </w:docPartBody>
    </w:docPart>
    <w:docPart>
      <w:docPartPr>
        <w:name w:val="74D5C96804BE4ACBB94DC6F42221C966"/>
        <w:category>
          <w:name w:val="General"/>
          <w:gallery w:val="placeholder"/>
        </w:category>
        <w:types>
          <w:type w:val="bbPlcHdr"/>
        </w:types>
        <w:behaviors>
          <w:behavior w:val="content"/>
        </w:behaviors>
        <w:guid w:val="{C49FD31F-8B3A-492B-806F-DF16DE2FA318}"/>
      </w:docPartPr>
      <w:docPartBody>
        <w:p w:rsidR="00A31733" w:rsidRDefault="009E1D6F" w:rsidP="009E1D6F">
          <w:pPr>
            <w:pStyle w:val="74D5C96804BE4ACBB94DC6F42221C966"/>
          </w:pPr>
          <w:r w:rsidRPr="008D175A">
            <w:rPr>
              <w:rStyle w:val="PlaceholderText"/>
            </w:rPr>
            <w:t>Click or tap here to enter text.</w:t>
          </w:r>
        </w:p>
      </w:docPartBody>
    </w:docPart>
    <w:docPart>
      <w:docPartPr>
        <w:name w:val="7D36314F5B1C4B8989B2E4267417F239"/>
        <w:category>
          <w:name w:val="General"/>
          <w:gallery w:val="placeholder"/>
        </w:category>
        <w:types>
          <w:type w:val="bbPlcHdr"/>
        </w:types>
        <w:behaviors>
          <w:behavior w:val="content"/>
        </w:behaviors>
        <w:guid w:val="{2264CBC7-B783-421A-B252-C8F19E34D03B}"/>
      </w:docPartPr>
      <w:docPartBody>
        <w:p w:rsidR="00A31733" w:rsidRDefault="009E1D6F" w:rsidP="009E1D6F">
          <w:pPr>
            <w:pStyle w:val="7D36314F5B1C4B8989B2E4267417F239"/>
          </w:pPr>
          <w:r w:rsidRPr="00C873AF">
            <w:rPr>
              <w:rStyle w:val="PlaceholderText"/>
            </w:rPr>
            <w:t>Click or tap to enter a date.</w:t>
          </w:r>
        </w:p>
      </w:docPartBody>
    </w:docPart>
    <w:docPart>
      <w:docPartPr>
        <w:name w:val="7BF3C605F8E74837909EFCBD5C28C309"/>
        <w:category>
          <w:name w:val="General"/>
          <w:gallery w:val="placeholder"/>
        </w:category>
        <w:types>
          <w:type w:val="bbPlcHdr"/>
        </w:types>
        <w:behaviors>
          <w:behavior w:val="content"/>
        </w:behaviors>
        <w:guid w:val="{EFC3278D-ABB6-44CE-8204-ADB44EB9BA53}"/>
      </w:docPartPr>
      <w:docPartBody>
        <w:p w:rsidR="00A31733" w:rsidRDefault="009E1D6F" w:rsidP="009E1D6F">
          <w:pPr>
            <w:pStyle w:val="7BF3C605F8E74837909EFCBD5C28C309"/>
          </w:pPr>
          <w:r w:rsidRPr="00C873AF">
            <w:rPr>
              <w:rStyle w:val="PlaceholderText"/>
            </w:rPr>
            <w:t>Click or tap to enter a date.</w:t>
          </w:r>
        </w:p>
      </w:docPartBody>
    </w:docPart>
    <w:docPart>
      <w:docPartPr>
        <w:name w:val="ADE87D2609714BD481C93709095CD4C2"/>
        <w:category>
          <w:name w:val="General"/>
          <w:gallery w:val="placeholder"/>
        </w:category>
        <w:types>
          <w:type w:val="bbPlcHdr"/>
        </w:types>
        <w:behaviors>
          <w:behavior w:val="content"/>
        </w:behaviors>
        <w:guid w:val="{B48FB70A-07AE-4F55-BE5E-8741609F4CAE}"/>
      </w:docPartPr>
      <w:docPartBody>
        <w:p w:rsidR="00A31733" w:rsidRDefault="009E1D6F" w:rsidP="009E1D6F">
          <w:pPr>
            <w:pStyle w:val="ADE87D2609714BD481C93709095CD4C2"/>
          </w:pPr>
          <w:r w:rsidRPr="008D175A">
            <w:rPr>
              <w:rStyle w:val="PlaceholderText"/>
            </w:rPr>
            <w:t>Click or tap here to enter text.</w:t>
          </w:r>
        </w:p>
      </w:docPartBody>
    </w:docPart>
    <w:docPart>
      <w:docPartPr>
        <w:name w:val="515A4F363FD04F338E4AFEB1A13FBA8E"/>
        <w:category>
          <w:name w:val="General"/>
          <w:gallery w:val="placeholder"/>
        </w:category>
        <w:types>
          <w:type w:val="bbPlcHdr"/>
        </w:types>
        <w:behaviors>
          <w:behavior w:val="content"/>
        </w:behaviors>
        <w:guid w:val="{7550146E-9EB2-45E0-AB8F-3D888E9580BD}"/>
      </w:docPartPr>
      <w:docPartBody>
        <w:p w:rsidR="00A31733" w:rsidRDefault="009E1D6F" w:rsidP="009E1D6F">
          <w:pPr>
            <w:pStyle w:val="515A4F363FD04F338E4AFEB1A13FBA8E"/>
          </w:pPr>
          <w:r w:rsidRPr="008D175A">
            <w:rPr>
              <w:rStyle w:val="PlaceholderText"/>
            </w:rPr>
            <w:t>Click or tap here to enter text.</w:t>
          </w:r>
        </w:p>
      </w:docPartBody>
    </w:docPart>
    <w:docPart>
      <w:docPartPr>
        <w:name w:val="8650A943FBFD4DB68A6C515232E4B3C4"/>
        <w:category>
          <w:name w:val="General"/>
          <w:gallery w:val="placeholder"/>
        </w:category>
        <w:types>
          <w:type w:val="bbPlcHdr"/>
        </w:types>
        <w:behaviors>
          <w:behavior w:val="content"/>
        </w:behaviors>
        <w:guid w:val="{1BCCF908-B68C-4040-832B-B1644AE0080C}"/>
      </w:docPartPr>
      <w:docPartBody>
        <w:p w:rsidR="00A31733" w:rsidRDefault="009E1D6F" w:rsidP="009E1D6F">
          <w:pPr>
            <w:pStyle w:val="8650A943FBFD4DB68A6C515232E4B3C4"/>
          </w:pPr>
          <w:r w:rsidRPr="008D175A">
            <w:rPr>
              <w:rStyle w:val="PlaceholderText"/>
            </w:rPr>
            <w:t>Click or tap here to enter text.</w:t>
          </w:r>
        </w:p>
      </w:docPartBody>
    </w:docPart>
    <w:docPart>
      <w:docPartPr>
        <w:name w:val="8B97FB0239C541A2BEE0C6B911599CE1"/>
        <w:category>
          <w:name w:val="General"/>
          <w:gallery w:val="placeholder"/>
        </w:category>
        <w:types>
          <w:type w:val="bbPlcHdr"/>
        </w:types>
        <w:behaviors>
          <w:behavior w:val="content"/>
        </w:behaviors>
        <w:guid w:val="{BE878019-A3AC-4D14-8D09-634934C9A2B1}"/>
      </w:docPartPr>
      <w:docPartBody>
        <w:p w:rsidR="00A31733" w:rsidRDefault="009E1D6F" w:rsidP="009E1D6F">
          <w:pPr>
            <w:pStyle w:val="8B97FB0239C541A2BEE0C6B911599CE1"/>
          </w:pPr>
          <w:r w:rsidRPr="008D175A">
            <w:rPr>
              <w:rStyle w:val="PlaceholderText"/>
            </w:rPr>
            <w:t>Click or tap here to enter text.</w:t>
          </w:r>
        </w:p>
      </w:docPartBody>
    </w:docPart>
    <w:docPart>
      <w:docPartPr>
        <w:name w:val="A12D82C47B1F41188E4C5B8D402BFAD4"/>
        <w:category>
          <w:name w:val="General"/>
          <w:gallery w:val="placeholder"/>
        </w:category>
        <w:types>
          <w:type w:val="bbPlcHdr"/>
        </w:types>
        <w:behaviors>
          <w:behavior w:val="content"/>
        </w:behaviors>
        <w:guid w:val="{9E86D036-211D-469E-9A51-E3DBF252AAD3}"/>
      </w:docPartPr>
      <w:docPartBody>
        <w:p w:rsidR="00A31733" w:rsidRDefault="009E1D6F" w:rsidP="009E1D6F">
          <w:pPr>
            <w:pStyle w:val="A12D82C47B1F41188E4C5B8D402BFAD4"/>
          </w:pPr>
          <w:r w:rsidRPr="008D175A">
            <w:rPr>
              <w:rStyle w:val="PlaceholderText"/>
            </w:rPr>
            <w:t>Click or tap here to enter text.</w:t>
          </w:r>
        </w:p>
      </w:docPartBody>
    </w:docPart>
    <w:docPart>
      <w:docPartPr>
        <w:name w:val="5C443160CC4F45699C23427F2D3B82E0"/>
        <w:category>
          <w:name w:val="General"/>
          <w:gallery w:val="placeholder"/>
        </w:category>
        <w:types>
          <w:type w:val="bbPlcHdr"/>
        </w:types>
        <w:behaviors>
          <w:behavior w:val="content"/>
        </w:behaviors>
        <w:guid w:val="{1B388C7E-8E66-4759-A447-C6320A57D216}"/>
      </w:docPartPr>
      <w:docPartBody>
        <w:p w:rsidR="00A31733" w:rsidRDefault="009E1D6F" w:rsidP="009E1D6F">
          <w:pPr>
            <w:pStyle w:val="5C443160CC4F45699C23427F2D3B82E0"/>
          </w:pPr>
          <w:r w:rsidRPr="008D175A">
            <w:rPr>
              <w:rStyle w:val="PlaceholderText"/>
            </w:rPr>
            <w:t>Click or tap here to enter text.</w:t>
          </w:r>
        </w:p>
      </w:docPartBody>
    </w:docPart>
    <w:docPart>
      <w:docPartPr>
        <w:name w:val="845F4399EE9C41B1923EDBE69AE7BF56"/>
        <w:category>
          <w:name w:val="General"/>
          <w:gallery w:val="placeholder"/>
        </w:category>
        <w:types>
          <w:type w:val="bbPlcHdr"/>
        </w:types>
        <w:behaviors>
          <w:behavior w:val="content"/>
        </w:behaviors>
        <w:guid w:val="{F52E87B8-E474-4ECC-B875-39FB2D09FF50}"/>
      </w:docPartPr>
      <w:docPartBody>
        <w:p w:rsidR="00A31733" w:rsidRDefault="009E1D6F" w:rsidP="009E1D6F">
          <w:pPr>
            <w:pStyle w:val="845F4399EE9C41B1923EDBE69AE7BF56"/>
          </w:pPr>
          <w:r w:rsidRPr="008D175A">
            <w:rPr>
              <w:rStyle w:val="PlaceholderText"/>
            </w:rPr>
            <w:t>Click or tap here to enter text.</w:t>
          </w:r>
        </w:p>
      </w:docPartBody>
    </w:docPart>
    <w:docPart>
      <w:docPartPr>
        <w:name w:val="C3169840792B44A08455978AE94AFF85"/>
        <w:category>
          <w:name w:val="General"/>
          <w:gallery w:val="placeholder"/>
        </w:category>
        <w:types>
          <w:type w:val="bbPlcHdr"/>
        </w:types>
        <w:behaviors>
          <w:behavior w:val="content"/>
        </w:behaviors>
        <w:guid w:val="{6B5C3379-69B3-4A80-8FDF-454DBF4537B7}"/>
      </w:docPartPr>
      <w:docPartBody>
        <w:p w:rsidR="00A31733" w:rsidRDefault="009E1D6F" w:rsidP="009E1D6F">
          <w:pPr>
            <w:pStyle w:val="C3169840792B44A08455978AE94AFF85"/>
          </w:pPr>
          <w:r w:rsidRPr="008D175A">
            <w:rPr>
              <w:rStyle w:val="PlaceholderText"/>
            </w:rPr>
            <w:t>Click or tap here to enter text.</w:t>
          </w:r>
        </w:p>
      </w:docPartBody>
    </w:docPart>
    <w:docPart>
      <w:docPartPr>
        <w:name w:val="44118992AB8B412D871C920667E9853D"/>
        <w:category>
          <w:name w:val="General"/>
          <w:gallery w:val="placeholder"/>
        </w:category>
        <w:types>
          <w:type w:val="bbPlcHdr"/>
        </w:types>
        <w:behaviors>
          <w:behavior w:val="content"/>
        </w:behaviors>
        <w:guid w:val="{D50334EC-CCAC-4822-9DB6-4AAFB5E6B7C9}"/>
      </w:docPartPr>
      <w:docPartBody>
        <w:p w:rsidR="00A31733" w:rsidRDefault="009E1D6F" w:rsidP="009E1D6F">
          <w:pPr>
            <w:pStyle w:val="44118992AB8B412D871C920667E9853D"/>
          </w:pPr>
          <w:r w:rsidRPr="008D175A">
            <w:rPr>
              <w:rStyle w:val="PlaceholderText"/>
            </w:rPr>
            <w:t>Click or tap here to enter text.</w:t>
          </w:r>
        </w:p>
      </w:docPartBody>
    </w:docPart>
    <w:docPart>
      <w:docPartPr>
        <w:name w:val="31567ABB8A9E4EE5B9397ADF009B6A41"/>
        <w:category>
          <w:name w:val="General"/>
          <w:gallery w:val="placeholder"/>
        </w:category>
        <w:types>
          <w:type w:val="bbPlcHdr"/>
        </w:types>
        <w:behaviors>
          <w:behavior w:val="content"/>
        </w:behaviors>
        <w:guid w:val="{950B08F2-8B40-42F4-8CBA-234BC1471725}"/>
      </w:docPartPr>
      <w:docPartBody>
        <w:p w:rsidR="00A31733" w:rsidRDefault="009E1D6F" w:rsidP="009E1D6F">
          <w:pPr>
            <w:pStyle w:val="31567ABB8A9E4EE5B9397ADF009B6A41"/>
          </w:pPr>
          <w:r w:rsidRPr="00C873AF">
            <w:rPr>
              <w:rStyle w:val="PlaceholderText"/>
            </w:rPr>
            <w:t>Click or tap to enter a date.</w:t>
          </w:r>
        </w:p>
      </w:docPartBody>
    </w:docPart>
    <w:docPart>
      <w:docPartPr>
        <w:name w:val="6FF015709D9348539F4679AE5116A701"/>
        <w:category>
          <w:name w:val="General"/>
          <w:gallery w:val="placeholder"/>
        </w:category>
        <w:types>
          <w:type w:val="bbPlcHdr"/>
        </w:types>
        <w:behaviors>
          <w:behavior w:val="content"/>
        </w:behaviors>
        <w:guid w:val="{3D9602C6-42DF-4CF1-8B1E-2FF6AF454DFA}"/>
      </w:docPartPr>
      <w:docPartBody>
        <w:p w:rsidR="00A31733" w:rsidRDefault="009E1D6F" w:rsidP="009E1D6F">
          <w:pPr>
            <w:pStyle w:val="6FF015709D9348539F4679AE5116A701"/>
          </w:pPr>
          <w:r w:rsidRPr="00C873AF">
            <w:rPr>
              <w:rStyle w:val="PlaceholderText"/>
            </w:rPr>
            <w:t>Click or tap to enter a date.</w:t>
          </w:r>
        </w:p>
      </w:docPartBody>
    </w:docPart>
    <w:docPart>
      <w:docPartPr>
        <w:name w:val="8E40A7C0945D45FAA282E34B999C3402"/>
        <w:category>
          <w:name w:val="General"/>
          <w:gallery w:val="placeholder"/>
        </w:category>
        <w:types>
          <w:type w:val="bbPlcHdr"/>
        </w:types>
        <w:behaviors>
          <w:behavior w:val="content"/>
        </w:behaviors>
        <w:guid w:val="{CFAC599D-AD4A-45B5-AEC5-895A8B321868}"/>
      </w:docPartPr>
      <w:docPartBody>
        <w:p w:rsidR="00A31733" w:rsidRDefault="009E1D6F" w:rsidP="009E1D6F">
          <w:pPr>
            <w:pStyle w:val="8E40A7C0945D45FAA282E34B999C3402"/>
          </w:pPr>
          <w:r w:rsidRPr="008D175A">
            <w:rPr>
              <w:rStyle w:val="PlaceholderText"/>
            </w:rPr>
            <w:t>Click or tap here to enter text.</w:t>
          </w:r>
        </w:p>
      </w:docPartBody>
    </w:docPart>
    <w:docPart>
      <w:docPartPr>
        <w:name w:val="04A74CA4635D43CDB388FF16D9758057"/>
        <w:category>
          <w:name w:val="General"/>
          <w:gallery w:val="placeholder"/>
        </w:category>
        <w:types>
          <w:type w:val="bbPlcHdr"/>
        </w:types>
        <w:behaviors>
          <w:behavior w:val="content"/>
        </w:behaviors>
        <w:guid w:val="{DD57B875-C484-4AF5-85AB-B1A87A1D53BA}"/>
      </w:docPartPr>
      <w:docPartBody>
        <w:p w:rsidR="00A31733" w:rsidRDefault="009E1D6F" w:rsidP="009E1D6F">
          <w:pPr>
            <w:pStyle w:val="04A74CA4635D43CDB388FF16D9758057"/>
          </w:pPr>
          <w:r w:rsidRPr="008D175A">
            <w:rPr>
              <w:rStyle w:val="PlaceholderText"/>
            </w:rPr>
            <w:t>Click or tap here to enter text.</w:t>
          </w:r>
        </w:p>
      </w:docPartBody>
    </w:docPart>
    <w:docPart>
      <w:docPartPr>
        <w:name w:val="2FC15E5B24F04527A78904E15625CDA7"/>
        <w:category>
          <w:name w:val="General"/>
          <w:gallery w:val="placeholder"/>
        </w:category>
        <w:types>
          <w:type w:val="bbPlcHdr"/>
        </w:types>
        <w:behaviors>
          <w:behavior w:val="content"/>
        </w:behaviors>
        <w:guid w:val="{9979F515-8D6E-44EA-95D6-0B6E9FD53E74}"/>
      </w:docPartPr>
      <w:docPartBody>
        <w:p w:rsidR="00A31733" w:rsidRDefault="009E1D6F" w:rsidP="009E1D6F">
          <w:pPr>
            <w:pStyle w:val="2FC15E5B24F04527A78904E15625CDA7"/>
          </w:pPr>
          <w:r w:rsidRPr="00C873AF">
            <w:rPr>
              <w:rStyle w:val="PlaceholderText"/>
            </w:rPr>
            <w:t>Click or tap to enter a date.</w:t>
          </w:r>
        </w:p>
      </w:docPartBody>
    </w:docPart>
    <w:docPart>
      <w:docPartPr>
        <w:name w:val="DAA27A3470644913AD06835BED5113DC"/>
        <w:category>
          <w:name w:val="General"/>
          <w:gallery w:val="placeholder"/>
        </w:category>
        <w:types>
          <w:type w:val="bbPlcHdr"/>
        </w:types>
        <w:behaviors>
          <w:behavior w:val="content"/>
        </w:behaviors>
        <w:guid w:val="{3BDBB3B8-5C79-49E2-86D4-CCAF194CBBAA}"/>
      </w:docPartPr>
      <w:docPartBody>
        <w:p w:rsidR="00A31733" w:rsidRDefault="009E1D6F" w:rsidP="009E1D6F">
          <w:pPr>
            <w:pStyle w:val="DAA27A3470644913AD06835BED5113DC"/>
          </w:pPr>
          <w:r w:rsidRPr="00C873AF">
            <w:rPr>
              <w:rStyle w:val="PlaceholderText"/>
            </w:rPr>
            <w:t>Click or tap to enter a date.</w:t>
          </w:r>
        </w:p>
      </w:docPartBody>
    </w:docPart>
    <w:docPart>
      <w:docPartPr>
        <w:name w:val="44A37A152C13482F8AE03A969047124A"/>
        <w:category>
          <w:name w:val="General"/>
          <w:gallery w:val="placeholder"/>
        </w:category>
        <w:types>
          <w:type w:val="bbPlcHdr"/>
        </w:types>
        <w:behaviors>
          <w:behavior w:val="content"/>
        </w:behaviors>
        <w:guid w:val="{EC73E308-44C3-447A-AE9D-CC59464CFF18}"/>
      </w:docPartPr>
      <w:docPartBody>
        <w:p w:rsidR="00A31733" w:rsidRDefault="009E1D6F" w:rsidP="009E1D6F">
          <w:pPr>
            <w:pStyle w:val="44A37A152C13482F8AE03A969047124A"/>
          </w:pPr>
          <w:r w:rsidRPr="008D175A">
            <w:rPr>
              <w:rStyle w:val="PlaceholderText"/>
            </w:rPr>
            <w:t>Click or tap here to enter text.</w:t>
          </w:r>
        </w:p>
      </w:docPartBody>
    </w:docPart>
    <w:docPart>
      <w:docPartPr>
        <w:name w:val="1BA35B2A101A490390E2E615D35C6A0D"/>
        <w:category>
          <w:name w:val="General"/>
          <w:gallery w:val="placeholder"/>
        </w:category>
        <w:types>
          <w:type w:val="bbPlcHdr"/>
        </w:types>
        <w:behaviors>
          <w:behavior w:val="content"/>
        </w:behaviors>
        <w:guid w:val="{CDD65193-E11A-4376-9A47-71F4560273D1}"/>
      </w:docPartPr>
      <w:docPartBody>
        <w:p w:rsidR="00A31733" w:rsidRDefault="009E1D6F" w:rsidP="009E1D6F">
          <w:pPr>
            <w:pStyle w:val="1BA35B2A101A490390E2E615D35C6A0D"/>
          </w:pPr>
          <w:r w:rsidRPr="008D175A">
            <w:rPr>
              <w:rStyle w:val="PlaceholderText"/>
            </w:rPr>
            <w:t>Click or tap here to enter text.</w:t>
          </w:r>
        </w:p>
      </w:docPartBody>
    </w:docPart>
    <w:docPart>
      <w:docPartPr>
        <w:name w:val="B28970C03B0046DE954D848811371611"/>
        <w:category>
          <w:name w:val="General"/>
          <w:gallery w:val="placeholder"/>
        </w:category>
        <w:types>
          <w:type w:val="bbPlcHdr"/>
        </w:types>
        <w:behaviors>
          <w:behavior w:val="content"/>
        </w:behaviors>
        <w:guid w:val="{867DA607-6584-4E3D-B465-36BA5FB8CEC3}"/>
      </w:docPartPr>
      <w:docPartBody>
        <w:p w:rsidR="00A31733" w:rsidRDefault="009E1D6F" w:rsidP="009E1D6F">
          <w:pPr>
            <w:pStyle w:val="B28970C03B0046DE954D848811371611"/>
          </w:pPr>
          <w:r w:rsidRPr="008D175A">
            <w:rPr>
              <w:rStyle w:val="PlaceholderText"/>
            </w:rPr>
            <w:t>Click or tap here to enter text.</w:t>
          </w:r>
        </w:p>
      </w:docPartBody>
    </w:docPart>
    <w:docPart>
      <w:docPartPr>
        <w:name w:val="ADDB23FAADD346C8BE12B7950797CEAA"/>
        <w:category>
          <w:name w:val="General"/>
          <w:gallery w:val="placeholder"/>
        </w:category>
        <w:types>
          <w:type w:val="bbPlcHdr"/>
        </w:types>
        <w:behaviors>
          <w:behavior w:val="content"/>
        </w:behaviors>
        <w:guid w:val="{BE94C608-577A-463A-A126-3AF365F888FF}"/>
      </w:docPartPr>
      <w:docPartBody>
        <w:p w:rsidR="00A31733" w:rsidRDefault="009E1D6F" w:rsidP="009E1D6F">
          <w:pPr>
            <w:pStyle w:val="ADDB23FAADD346C8BE12B7950797CEAA"/>
          </w:pPr>
          <w:r w:rsidRPr="008D175A">
            <w:rPr>
              <w:rStyle w:val="PlaceholderText"/>
            </w:rPr>
            <w:t>Click or tap here to enter text.</w:t>
          </w:r>
        </w:p>
      </w:docPartBody>
    </w:docPart>
    <w:docPart>
      <w:docPartPr>
        <w:name w:val="7EDF71AE4EF64E258885E9C09FD2083B"/>
        <w:category>
          <w:name w:val="General"/>
          <w:gallery w:val="placeholder"/>
        </w:category>
        <w:types>
          <w:type w:val="bbPlcHdr"/>
        </w:types>
        <w:behaviors>
          <w:behavior w:val="content"/>
        </w:behaviors>
        <w:guid w:val="{268F64C1-6D4B-4BE2-894A-DB64CC16040F}"/>
      </w:docPartPr>
      <w:docPartBody>
        <w:p w:rsidR="00A31733" w:rsidRDefault="009E1D6F" w:rsidP="009E1D6F">
          <w:pPr>
            <w:pStyle w:val="7EDF71AE4EF64E258885E9C09FD2083B"/>
          </w:pPr>
          <w:r w:rsidRPr="008D175A">
            <w:rPr>
              <w:rStyle w:val="PlaceholderText"/>
            </w:rPr>
            <w:t>Click or tap here to enter text.</w:t>
          </w:r>
        </w:p>
      </w:docPartBody>
    </w:docPart>
    <w:docPart>
      <w:docPartPr>
        <w:name w:val="37AEAC39A8A14DD7B0F59A7EDCB15882"/>
        <w:category>
          <w:name w:val="General"/>
          <w:gallery w:val="placeholder"/>
        </w:category>
        <w:types>
          <w:type w:val="bbPlcHdr"/>
        </w:types>
        <w:behaviors>
          <w:behavior w:val="content"/>
        </w:behaviors>
        <w:guid w:val="{56080B34-C6DF-45EC-B9E7-F2C0F0DB6FA4}"/>
      </w:docPartPr>
      <w:docPartBody>
        <w:p w:rsidR="00A31733" w:rsidRDefault="009E1D6F" w:rsidP="009E1D6F">
          <w:pPr>
            <w:pStyle w:val="37AEAC39A8A14DD7B0F59A7EDCB15882"/>
          </w:pPr>
          <w:r w:rsidRPr="008D175A">
            <w:rPr>
              <w:rStyle w:val="PlaceholderText"/>
            </w:rPr>
            <w:t>Click or tap here to enter text.</w:t>
          </w:r>
        </w:p>
      </w:docPartBody>
    </w:docPart>
    <w:docPart>
      <w:docPartPr>
        <w:name w:val="A9AC59834311409C85E85773B82371BF"/>
        <w:category>
          <w:name w:val="General"/>
          <w:gallery w:val="placeholder"/>
        </w:category>
        <w:types>
          <w:type w:val="bbPlcHdr"/>
        </w:types>
        <w:behaviors>
          <w:behavior w:val="content"/>
        </w:behaviors>
        <w:guid w:val="{F1E8B29B-B54D-4A57-A317-5A42DBEF366A}"/>
      </w:docPartPr>
      <w:docPartBody>
        <w:p w:rsidR="00A31733" w:rsidRDefault="009E1D6F" w:rsidP="009E1D6F">
          <w:pPr>
            <w:pStyle w:val="A9AC59834311409C85E85773B82371BF"/>
          </w:pPr>
          <w:r w:rsidRPr="008D175A">
            <w:rPr>
              <w:rStyle w:val="PlaceholderText"/>
            </w:rPr>
            <w:t>Click or tap here to enter text.</w:t>
          </w:r>
        </w:p>
      </w:docPartBody>
    </w:docPart>
    <w:docPart>
      <w:docPartPr>
        <w:name w:val="3034152C8DBA4A3199D39C395463F90D"/>
        <w:category>
          <w:name w:val="General"/>
          <w:gallery w:val="placeholder"/>
        </w:category>
        <w:types>
          <w:type w:val="bbPlcHdr"/>
        </w:types>
        <w:behaviors>
          <w:behavior w:val="content"/>
        </w:behaviors>
        <w:guid w:val="{C85FD1EE-03BC-424E-8254-2850037B8174}"/>
      </w:docPartPr>
      <w:docPartBody>
        <w:p w:rsidR="00A31733" w:rsidRDefault="009E1D6F" w:rsidP="009E1D6F">
          <w:pPr>
            <w:pStyle w:val="3034152C8DBA4A3199D39C395463F90D"/>
          </w:pPr>
          <w:r w:rsidRPr="008D175A">
            <w:rPr>
              <w:rStyle w:val="PlaceholderText"/>
            </w:rPr>
            <w:t>Click or tap here to enter text.</w:t>
          </w:r>
        </w:p>
      </w:docPartBody>
    </w:docPart>
    <w:docPart>
      <w:docPartPr>
        <w:name w:val="057F3F4AE49D42E28E982E5CA8AD1D53"/>
        <w:category>
          <w:name w:val="General"/>
          <w:gallery w:val="placeholder"/>
        </w:category>
        <w:types>
          <w:type w:val="bbPlcHdr"/>
        </w:types>
        <w:behaviors>
          <w:behavior w:val="content"/>
        </w:behaviors>
        <w:guid w:val="{458075FB-571A-4F6C-ADD3-7A77DF08C108}"/>
      </w:docPartPr>
      <w:docPartBody>
        <w:p w:rsidR="00A31733" w:rsidRDefault="009E1D6F" w:rsidP="009E1D6F">
          <w:pPr>
            <w:pStyle w:val="057F3F4AE49D42E28E982E5CA8AD1D53"/>
          </w:pPr>
          <w:r w:rsidRPr="008D175A">
            <w:rPr>
              <w:rStyle w:val="PlaceholderText"/>
            </w:rPr>
            <w:t>Click or tap here to enter text.</w:t>
          </w:r>
        </w:p>
      </w:docPartBody>
    </w:docPart>
    <w:docPart>
      <w:docPartPr>
        <w:name w:val="0A8070FAECDA4B759BEC04FCDEA80B02"/>
        <w:category>
          <w:name w:val="General"/>
          <w:gallery w:val="placeholder"/>
        </w:category>
        <w:types>
          <w:type w:val="bbPlcHdr"/>
        </w:types>
        <w:behaviors>
          <w:behavior w:val="content"/>
        </w:behaviors>
        <w:guid w:val="{D3B59337-7CB9-470C-9C4A-A8AED26040E4}"/>
      </w:docPartPr>
      <w:docPartBody>
        <w:p w:rsidR="00A31733" w:rsidRDefault="009E1D6F" w:rsidP="009E1D6F">
          <w:pPr>
            <w:pStyle w:val="0A8070FAECDA4B759BEC04FCDEA80B02"/>
          </w:pPr>
          <w:r w:rsidRPr="008D175A">
            <w:rPr>
              <w:rStyle w:val="PlaceholderText"/>
            </w:rPr>
            <w:t>Click or tap here to enter text.</w:t>
          </w:r>
        </w:p>
      </w:docPartBody>
    </w:docPart>
    <w:docPart>
      <w:docPartPr>
        <w:name w:val="B9125D6F1E4E49BC8A4DCB5200F8D2E2"/>
        <w:category>
          <w:name w:val="General"/>
          <w:gallery w:val="placeholder"/>
        </w:category>
        <w:types>
          <w:type w:val="bbPlcHdr"/>
        </w:types>
        <w:behaviors>
          <w:behavior w:val="content"/>
        </w:behaviors>
        <w:guid w:val="{C622AE76-9684-4D5F-8010-7ABD407F68FA}"/>
      </w:docPartPr>
      <w:docPartBody>
        <w:p w:rsidR="00A31733" w:rsidRDefault="009E1D6F" w:rsidP="009E1D6F">
          <w:pPr>
            <w:pStyle w:val="B9125D6F1E4E49BC8A4DCB5200F8D2E2"/>
          </w:pPr>
          <w:r w:rsidRPr="008D175A">
            <w:rPr>
              <w:rStyle w:val="PlaceholderText"/>
            </w:rPr>
            <w:t>Click or tap here to enter text.</w:t>
          </w:r>
        </w:p>
      </w:docPartBody>
    </w:docPart>
    <w:docPart>
      <w:docPartPr>
        <w:name w:val="C2FF56F9A4FF4C0DABBF1699E529E5ED"/>
        <w:category>
          <w:name w:val="General"/>
          <w:gallery w:val="placeholder"/>
        </w:category>
        <w:types>
          <w:type w:val="bbPlcHdr"/>
        </w:types>
        <w:behaviors>
          <w:behavior w:val="content"/>
        </w:behaviors>
        <w:guid w:val="{2C42F8DF-8954-44D6-8A35-8CBB617E009A}"/>
      </w:docPartPr>
      <w:docPartBody>
        <w:p w:rsidR="00A31733" w:rsidRDefault="009E1D6F" w:rsidP="009E1D6F">
          <w:pPr>
            <w:pStyle w:val="C2FF56F9A4FF4C0DABBF1699E529E5ED"/>
          </w:pPr>
          <w:r w:rsidRPr="008D175A">
            <w:rPr>
              <w:rStyle w:val="PlaceholderText"/>
            </w:rPr>
            <w:t>Click or tap here to enter text.</w:t>
          </w:r>
        </w:p>
      </w:docPartBody>
    </w:docPart>
    <w:docPart>
      <w:docPartPr>
        <w:name w:val="A8DACF4A79D14959AF941C7C999E253F"/>
        <w:category>
          <w:name w:val="General"/>
          <w:gallery w:val="placeholder"/>
        </w:category>
        <w:types>
          <w:type w:val="bbPlcHdr"/>
        </w:types>
        <w:behaviors>
          <w:behavior w:val="content"/>
        </w:behaviors>
        <w:guid w:val="{9842FF2F-6E5F-4EA4-AFC3-8EDB04A6459C}"/>
      </w:docPartPr>
      <w:docPartBody>
        <w:p w:rsidR="00A31733" w:rsidRDefault="009E1D6F" w:rsidP="009E1D6F">
          <w:pPr>
            <w:pStyle w:val="A8DACF4A79D14959AF941C7C999E253F"/>
          </w:pPr>
          <w:r w:rsidRPr="008D175A">
            <w:rPr>
              <w:rStyle w:val="PlaceholderText"/>
            </w:rPr>
            <w:t>Click or tap here to enter text.</w:t>
          </w:r>
        </w:p>
      </w:docPartBody>
    </w:docPart>
    <w:docPart>
      <w:docPartPr>
        <w:name w:val="2EDBEFB3123C41289E5C7BA16ED3236C"/>
        <w:category>
          <w:name w:val="General"/>
          <w:gallery w:val="placeholder"/>
        </w:category>
        <w:types>
          <w:type w:val="bbPlcHdr"/>
        </w:types>
        <w:behaviors>
          <w:behavior w:val="content"/>
        </w:behaviors>
        <w:guid w:val="{C4C84826-3935-4E3C-BF1C-4150D77E2281}"/>
      </w:docPartPr>
      <w:docPartBody>
        <w:p w:rsidR="00A31733" w:rsidRDefault="009E1D6F" w:rsidP="009E1D6F">
          <w:pPr>
            <w:pStyle w:val="2EDBEFB3123C41289E5C7BA16ED3236C"/>
          </w:pPr>
          <w:r w:rsidRPr="008D175A">
            <w:rPr>
              <w:rStyle w:val="PlaceholderText"/>
            </w:rPr>
            <w:t>Click or tap here to enter text.</w:t>
          </w:r>
        </w:p>
      </w:docPartBody>
    </w:docPart>
    <w:docPart>
      <w:docPartPr>
        <w:name w:val="C7FFF6569B9740C3AE1AE10BF68C4C9C"/>
        <w:category>
          <w:name w:val="General"/>
          <w:gallery w:val="placeholder"/>
        </w:category>
        <w:types>
          <w:type w:val="bbPlcHdr"/>
        </w:types>
        <w:behaviors>
          <w:behavior w:val="content"/>
        </w:behaviors>
        <w:guid w:val="{269E2CE6-EF06-4F83-8D9D-2DB1813FC2C2}"/>
      </w:docPartPr>
      <w:docPartBody>
        <w:p w:rsidR="00A31733" w:rsidRDefault="009E1D6F" w:rsidP="009E1D6F">
          <w:pPr>
            <w:pStyle w:val="C7FFF6569B9740C3AE1AE10BF68C4C9C"/>
          </w:pPr>
          <w:r w:rsidRPr="008D175A">
            <w:rPr>
              <w:rStyle w:val="PlaceholderText"/>
            </w:rPr>
            <w:t>Click or tap here to enter text.</w:t>
          </w:r>
        </w:p>
      </w:docPartBody>
    </w:docPart>
    <w:docPart>
      <w:docPartPr>
        <w:name w:val="CDC701CD332C4FDF8574E79D10A5884A"/>
        <w:category>
          <w:name w:val="General"/>
          <w:gallery w:val="placeholder"/>
        </w:category>
        <w:types>
          <w:type w:val="bbPlcHdr"/>
        </w:types>
        <w:behaviors>
          <w:behavior w:val="content"/>
        </w:behaviors>
        <w:guid w:val="{BACBC086-6815-4CF8-9EA4-7F2FD971485B}"/>
      </w:docPartPr>
      <w:docPartBody>
        <w:p w:rsidR="00A31733" w:rsidRDefault="009E1D6F" w:rsidP="009E1D6F">
          <w:pPr>
            <w:pStyle w:val="CDC701CD332C4FDF8574E79D10A5884A"/>
          </w:pPr>
          <w:r w:rsidRPr="008D175A">
            <w:rPr>
              <w:rStyle w:val="PlaceholderText"/>
            </w:rPr>
            <w:t>Click or tap here to enter text.</w:t>
          </w:r>
        </w:p>
      </w:docPartBody>
    </w:docPart>
    <w:docPart>
      <w:docPartPr>
        <w:name w:val="71D08BEA5E984496918274138FB1541B"/>
        <w:category>
          <w:name w:val="General"/>
          <w:gallery w:val="placeholder"/>
        </w:category>
        <w:types>
          <w:type w:val="bbPlcHdr"/>
        </w:types>
        <w:behaviors>
          <w:behavior w:val="content"/>
        </w:behaviors>
        <w:guid w:val="{93CCE3BC-2BB3-48C3-B8E6-98F586AF7DCC}"/>
      </w:docPartPr>
      <w:docPartBody>
        <w:p w:rsidR="00A31733" w:rsidRDefault="009E1D6F" w:rsidP="009E1D6F">
          <w:pPr>
            <w:pStyle w:val="71D08BEA5E984496918274138FB1541B"/>
          </w:pPr>
          <w:r w:rsidRPr="008D175A">
            <w:rPr>
              <w:rStyle w:val="PlaceholderText"/>
            </w:rPr>
            <w:t>Click or tap here to enter text.</w:t>
          </w:r>
        </w:p>
      </w:docPartBody>
    </w:docPart>
    <w:docPart>
      <w:docPartPr>
        <w:name w:val="7572B9C9734E41DE81BCF3DF6B871831"/>
        <w:category>
          <w:name w:val="General"/>
          <w:gallery w:val="placeholder"/>
        </w:category>
        <w:types>
          <w:type w:val="bbPlcHdr"/>
        </w:types>
        <w:behaviors>
          <w:behavior w:val="content"/>
        </w:behaviors>
        <w:guid w:val="{137C80E4-A5FF-4017-A552-EB403A310499}"/>
      </w:docPartPr>
      <w:docPartBody>
        <w:p w:rsidR="00A31733" w:rsidRDefault="009E1D6F" w:rsidP="009E1D6F">
          <w:pPr>
            <w:pStyle w:val="7572B9C9734E41DE81BCF3DF6B871831"/>
          </w:pPr>
          <w:r w:rsidRPr="008D175A">
            <w:rPr>
              <w:rStyle w:val="PlaceholderText"/>
            </w:rPr>
            <w:t>Click or tap here to enter text.</w:t>
          </w:r>
        </w:p>
      </w:docPartBody>
    </w:docPart>
    <w:docPart>
      <w:docPartPr>
        <w:name w:val="25FFA634DD5B437FADF0B5589E47AE2A"/>
        <w:category>
          <w:name w:val="General"/>
          <w:gallery w:val="placeholder"/>
        </w:category>
        <w:types>
          <w:type w:val="bbPlcHdr"/>
        </w:types>
        <w:behaviors>
          <w:behavior w:val="content"/>
        </w:behaviors>
        <w:guid w:val="{59299DED-EB43-43B6-A2ED-F9021ABB3342}"/>
      </w:docPartPr>
      <w:docPartBody>
        <w:p w:rsidR="00A31733" w:rsidRDefault="009E1D6F" w:rsidP="009E1D6F">
          <w:pPr>
            <w:pStyle w:val="25FFA634DD5B437FADF0B5589E47AE2A"/>
          </w:pPr>
          <w:r w:rsidRPr="008D175A">
            <w:rPr>
              <w:rStyle w:val="PlaceholderText"/>
            </w:rPr>
            <w:t>Click or tap here to enter text.</w:t>
          </w:r>
        </w:p>
      </w:docPartBody>
    </w:docPart>
    <w:docPart>
      <w:docPartPr>
        <w:name w:val="DB67C031FF7D4E47BC52B1AB401DC8F2"/>
        <w:category>
          <w:name w:val="General"/>
          <w:gallery w:val="placeholder"/>
        </w:category>
        <w:types>
          <w:type w:val="bbPlcHdr"/>
        </w:types>
        <w:behaviors>
          <w:behavior w:val="content"/>
        </w:behaviors>
        <w:guid w:val="{B9008487-2EAE-4765-82B1-8BD53BC001A2}"/>
      </w:docPartPr>
      <w:docPartBody>
        <w:p w:rsidR="00A31733" w:rsidRDefault="009E1D6F" w:rsidP="009E1D6F">
          <w:pPr>
            <w:pStyle w:val="DB67C031FF7D4E47BC52B1AB401DC8F2"/>
          </w:pPr>
          <w:r w:rsidRPr="008D175A">
            <w:rPr>
              <w:rStyle w:val="PlaceholderText"/>
            </w:rPr>
            <w:t>Click or tap here to enter text.</w:t>
          </w:r>
        </w:p>
      </w:docPartBody>
    </w:docPart>
    <w:docPart>
      <w:docPartPr>
        <w:name w:val="13B7807A4F284C8A9F0D74C5BA953F21"/>
        <w:category>
          <w:name w:val="General"/>
          <w:gallery w:val="placeholder"/>
        </w:category>
        <w:types>
          <w:type w:val="bbPlcHdr"/>
        </w:types>
        <w:behaviors>
          <w:behavior w:val="content"/>
        </w:behaviors>
        <w:guid w:val="{899A813D-C869-40AE-97F1-18F439863D25}"/>
      </w:docPartPr>
      <w:docPartBody>
        <w:p w:rsidR="00A31733" w:rsidRDefault="009E1D6F" w:rsidP="009E1D6F">
          <w:pPr>
            <w:pStyle w:val="13B7807A4F284C8A9F0D74C5BA953F21"/>
          </w:pPr>
          <w:r w:rsidRPr="008D175A">
            <w:rPr>
              <w:rStyle w:val="PlaceholderText"/>
            </w:rPr>
            <w:t>Click or tap here to enter text.</w:t>
          </w:r>
        </w:p>
      </w:docPartBody>
    </w:docPart>
    <w:docPart>
      <w:docPartPr>
        <w:name w:val="FD31A68C3D2B4067B6336FE6A171FB3C"/>
        <w:category>
          <w:name w:val="General"/>
          <w:gallery w:val="placeholder"/>
        </w:category>
        <w:types>
          <w:type w:val="bbPlcHdr"/>
        </w:types>
        <w:behaviors>
          <w:behavior w:val="content"/>
        </w:behaviors>
        <w:guid w:val="{0A610E58-B3FA-42F7-AC2B-994025BED4BE}"/>
      </w:docPartPr>
      <w:docPartBody>
        <w:p w:rsidR="00A31733" w:rsidRDefault="009E1D6F" w:rsidP="009E1D6F">
          <w:pPr>
            <w:pStyle w:val="FD31A68C3D2B4067B6336FE6A171FB3C"/>
          </w:pPr>
          <w:r w:rsidRPr="008D175A">
            <w:rPr>
              <w:rStyle w:val="PlaceholderText"/>
            </w:rPr>
            <w:t>Click or tap here to enter text.</w:t>
          </w:r>
        </w:p>
      </w:docPartBody>
    </w:docPart>
    <w:docPart>
      <w:docPartPr>
        <w:name w:val="E0CBAEBFE9AD4B50A0DF094033969DFD"/>
        <w:category>
          <w:name w:val="General"/>
          <w:gallery w:val="placeholder"/>
        </w:category>
        <w:types>
          <w:type w:val="bbPlcHdr"/>
        </w:types>
        <w:behaviors>
          <w:behavior w:val="content"/>
        </w:behaviors>
        <w:guid w:val="{E5911182-108A-4C65-B839-7EBD308FB3B7}"/>
      </w:docPartPr>
      <w:docPartBody>
        <w:p w:rsidR="00A31733" w:rsidRDefault="009E1D6F" w:rsidP="009E1D6F">
          <w:pPr>
            <w:pStyle w:val="E0CBAEBFE9AD4B50A0DF094033969DFD"/>
          </w:pPr>
          <w:r w:rsidRPr="008D175A">
            <w:rPr>
              <w:rStyle w:val="PlaceholderText"/>
            </w:rPr>
            <w:t>Click or tap here to enter text.</w:t>
          </w:r>
        </w:p>
      </w:docPartBody>
    </w:docPart>
    <w:docPart>
      <w:docPartPr>
        <w:name w:val="B49BF8009BB1499D96D91F6AD0306381"/>
        <w:category>
          <w:name w:val="General"/>
          <w:gallery w:val="placeholder"/>
        </w:category>
        <w:types>
          <w:type w:val="bbPlcHdr"/>
        </w:types>
        <w:behaviors>
          <w:behavior w:val="content"/>
        </w:behaviors>
        <w:guid w:val="{C12DB651-D49F-45FA-ACD4-45DCEB22B3E2}"/>
      </w:docPartPr>
      <w:docPartBody>
        <w:p w:rsidR="00A31733" w:rsidRDefault="009E1D6F" w:rsidP="009E1D6F">
          <w:pPr>
            <w:pStyle w:val="B49BF8009BB1499D96D91F6AD0306381"/>
          </w:pPr>
          <w:r w:rsidRPr="008D175A">
            <w:rPr>
              <w:rStyle w:val="PlaceholderText"/>
            </w:rPr>
            <w:t>Click or tap here to enter text.</w:t>
          </w:r>
        </w:p>
      </w:docPartBody>
    </w:docPart>
    <w:docPart>
      <w:docPartPr>
        <w:name w:val="7589D8F7EADC4248B91B00E7729FA13D"/>
        <w:category>
          <w:name w:val="General"/>
          <w:gallery w:val="placeholder"/>
        </w:category>
        <w:types>
          <w:type w:val="bbPlcHdr"/>
        </w:types>
        <w:behaviors>
          <w:behavior w:val="content"/>
        </w:behaviors>
        <w:guid w:val="{816243B4-9E71-4452-BFB1-38CDF2E0DEB3}"/>
      </w:docPartPr>
      <w:docPartBody>
        <w:p w:rsidR="00A31733" w:rsidRDefault="009E1D6F" w:rsidP="009E1D6F">
          <w:pPr>
            <w:pStyle w:val="7589D8F7EADC4248B91B00E7729FA13D"/>
          </w:pPr>
          <w:r w:rsidRPr="008D175A">
            <w:rPr>
              <w:rStyle w:val="PlaceholderText"/>
            </w:rPr>
            <w:t>Click or tap here to enter text.</w:t>
          </w:r>
        </w:p>
      </w:docPartBody>
    </w:docPart>
    <w:docPart>
      <w:docPartPr>
        <w:name w:val="A2E8341C73CC45DF8FC6272440CAE9E2"/>
        <w:category>
          <w:name w:val="General"/>
          <w:gallery w:val="placeholder"/>
        </w:category>
        <w:types>
          <w:type w:val="bbPlcHdr"/>
        </w:types>
        <w:behaviors>
          <w:behavior w:val="content"/>
        </w:behaviors>
        <w:guid w:val="{5937C620-A355-4FF2-9C9F-4607460582E6}"/>
      </w:docPartPr>
      <w:docPartBody>
        <w:p w:rsidR="00A31733" w:rsidRDefault="009E1D6F" w:rsidP="009E1D6F">
          <w:pPr>
            <w:pStyle w:val="A2E8341C73CC45DF8FC6272440CAE9E2"/>
          </w:pPr>
          <w:r w:rsidRPr="008D175A">
            <w:rPr>
              <w:rStyle w:val="PlaceholderText"/>
            </w:rPr>
            <w:t>Click or tap here to enter text.</w:t>
          </w:r>
        </w:p>
      </w:docPartBody>
    </w:docPart>
    <w:docPart>
      <w:docPartPr>
        <w:name w:val="9D9320B635014B5DA95E3EB7ED33D631"/>
        <w:category>
          <w:name w:val="General"/>
          <w:gallery w:val="placeholder"/>
        </w:category>
        <w:types>
          <w:type w:val="bbPlcHdr"/>
        </w:types>
        <w:behaviors>
          <w:behavior w:val="content"/>
        </w:behaviors>
        <w:guid w:val="{7D834A26-C3D6-435A-B19B-D29923CDE1B1}"/>
      </w:docPartPr>
      <w:docPartBody>
        <w:p w:rsidR="00A31733" w:rsidRDefault="009E1D6F" w:rsidP="009E1D6F">
          <w:pPr>
            <w:pStyle w:val="9D9320B635014B5DA95E3EB7ED33D631"/>
          </w:pPr>
          <w:r w:rsidRPr="008D175A">
            <w:rPr>
              <w:rStyle w:val="PlaceholderText"/>
            </w:rPr>
            <w:t>Click or tap here to enter text.</w:t>
          </w:r>
        </w:p>
      </w:docPartBody>
    </w:docPart>
    <w:docPart>
      <w:docPartPr>
        <w:name w:val="D92E5C63B31E4A02BB72786B5EA327EE"/>
        <w:category>
          <w:name w:val="General"/>
          <w:gallery w:val="placeholder"/>
        </w:category>
        <w:types>
          <w:type w:val="bbPlcHdr"/>
        </w:types>
        <w:behaviors>
          <w:behavior w:val="content"/>
        </w:behaviors>
        <w:guid w:val="{15B56385-2009-4115-9DF0-9294E9A48961}"/>
      </w:docPartPr>
      <w:docPartBody>
        <w:p w:rsidR="00A31733" w:rsidRDefault="009E1D6F" w:rsidP="009E1D6F">
          <w:pPr>
            <w:pStyle w:val="D92E5C63B31E4A02BB72786B5EA327EE"/>
          </w:pPr>
          <w:r w:rsidRPr="00C873AF">
            <w:rPr>
              <w:rStyle w:val="PlaceholderText"/>
            </w:rPr>
            <w:t>Click or tap to enter a date.</w:t>
          </w:r>
        </w:p>
      </w:docPartBody>
    </w:docPart>
    <w:docPart>
      <w:docPartPr>
        <w:name w:val="051471E5D9E1499FBAEFF5605E64E225"/>
        <w:category>
          <w:name w:val="General"/>
          <w:gallery w:val="placeholder"/>
        </w:category>
        <w:types>
          <w:type w:val="bbPlcHdr"/>
        </w:types>
        <w:behaviors>
          <w:behavior w:val="content"/>
        </w:behaviors>
        <w:guid w:val="{35C22FBD-7D2F-49B7-B449-A48F5BBFF28A}"/>
      </w:docPartPr>
      <w:docPartBody>
        <w:p w:rsidR="00A31733" w:rsidRDefault="009E1D6F" w:rsidP="009E1D6F">
          <w:pPr>
            <w:pStyle w:val="051471E5D9E1499FBAEFF5605E64E225"/>
          </w:pPr>
          <w:r w:rsidRPr="008D175A">
            <w:rPr>
              <w:rStyle w:val="PlaceholderText"/>
            </w:rPr>
            <w:t>Click or tap here to enter text.</w:t>
          </w:r>
        </w:p>
      </w:docPartBody>
    </w:docPart>
    <w:docPart>
      <w:docPartPr>
        <w:name w:val="D00E6C980A4040B79B1076E53FF4D5BC"/>
        <w:category>
          <w:name w:val="General"/>
          <w:gallery w:val="placeholder"/>
        </w:category>
        <w:types>
          <w:type w:val="bbPlcHdr"/>
        </w:types>
        <w:behaviors>
          <w:behavior w:val="content"/>
        </w:behaviors>
        <w:guid w:val="{C8F25CC2-0C65-4390-B613-7351D56B770C}"/>
      </w:docPartPr>
      <w:docPartBody>
        <w:p w:rsidR="00A31733" w:rsidRDefault="009E1D6F" w:rsidP="009E1D6F">
          <w:pPr>
            <w:pStyle w:val="D00E6C980A4040B79B1076E53FF4D5BC"/>
          </w:pPr>
          <w:r w:rsidRPr="008D175A">
            <w:rPr>
              <w:rStyle w:val="PlaceholderText"/>
            </w:rPr>
            <w:t>Click or tap here to enter text.</w:t>
          </w:r>
        </w:p>
      </w:docPartBody>
    </w:docPart>
    <w:docPart>
      <w:docPartPr>
        <w:name w:val="89A29E23B0864C428E26DD382A66FCB4"/>
        <w:category>
          <w:name w:val="General"/>
          <w:gallery w:val="placeholder"/>
        </w:category>
        <w:types>
          <w:type w:val="bbPlcHdr"/>
        </w:types>
        <w:behaviors>
          <w:behavior w:val="content"/>
        </w:behaviors>
        <w:guid w:val="{42A8FBB0-C727-44E6-BAB5-957EB3937077}"/>
      </w:docPartPr>
      <w:docPartBody>
        <w:p w:rsidR="00A31733" w:rsidRDefault="009E1D6F" w:rsidP="009E1D6F">
          <w:pPr>
            <w:pStyle w:val="89A29E23B0864C428E26DD382A66FCB4"/>
          </w:pPr>
          <w:r w:rsidRPr="008D175A">
            <w:rPr>
              <w:rStyle w:val="PlaceholderText"/>
            </w:rPr>
            <w:t>Click or tap here to enter text.</w:t>
          </w:r>
        </w:p>
      </w:docPartBody>
    </w:docPart>
    <w:docPart>
      <w:docPartPr>
        <w:name w:val="59429F66F65F4A759E6F66E880A28730"/>
        <w:category>
          <w:name w:val="General"/>
          <w:gallery w:val="placeholder"/>
        </w:category>
        <w:types>
          <w:type w:val="bbPlcHdr"/>
        </w:types>
        <w:behaviors>
          <w:behavior w:val="content"/>
        </w:behaviors>
        <w:guid w:val="{379F7000-BAE3-4728-9CC4-CBA8771C5994}"/>
      </w:docPartPr>
      <w:docPartBody>
        <w:p w:rsidR="00A31733" w:rsidRDefault="009E1D6F" w:rsidP="009E1D6F">
          <w:pPr>
            <w:pStyle w:val="59429F66F65F4A759E6F66E880A28730"/>
          </w:pPr>
          <w:r w:rsidRPr="008D175A">
            <w:rPr>
              <w:rStyle w:val="PlaceholderText"/>
            </w:rPr>
            <w:t>Click or tap here to enter text.</w:t>
          </w:r>
        </w:p>
      </w:docPartBody>
    </w:docPart>
    <w:docPart>
      <w:docPartPr>
        <w:name w:val="B107CB14B6AE4142AF81269EEAC5F1F7"/>
        <w:category>
          <w:name w:val="General"/>
          <w:gallery w:val="placeholder"/>
        </w:category>
        <w:types>
          <w:type w:val="bbPlcHdr"/>
        </w:types>
        <w:behaviors>
          <w:behavior w:val="content"/>
        </w:behaviors>
        <w:guid w:val="{E6141EEB-D3DC-4BB2-868D-082A1A8F07E1}"/>
      </w:docPartPr>
      <w:docPartBody>
        <w:p w:rsidR="00A31733" w:rsidRDefault="009E1D6F" w:rsidP="009E1D6F">
          <w:pPr>
            <w:pStyle w:val="B107CB14B6AE4142AF81269EEAC5F1F7"/>
          </w:pPr>
          <w:r w:rsidRPr="008D175A">
            <w:rPr>
              <w:rStyle w:val="PlaceholderText"/>
            </w:rPr>
            <w:t>Click or tap here to enter text.</w:t>
          </w:r>
        </w:p>
      </w:docPartBody>
    </w:docPart>
    <w:docPart>
      <w:docPartPr>
        <w:name w:val="ECCF24782A6B476C998BEBD25E4618F5"/>
        <w:category>
          <w:name w:val="General"/>
          <w:gallery w:val="placeholder"/>
        </w:category>
        <w:types>
          <w:type w:val="bbPlcHdr"/>
        </w:types>
        <w:behaviors>
          <w:behavior w:val="content"/>
        </w:behaviors>
        <w:guid w:val="{D88299F6-A047-480D-BC2A-60A37D4640CF}"/>
      </w:docPartPr>
      <w:docPartBody>
        <w:p w:rsidR="00A31733" w:rsidRDefault="009E1D6F" w:rsidP="009E1D6F">
          <w:pPr>
            <w:pStyle w:val="ECCF24782A6B476C998BEBD25E4618F5"/>
          </w:pPr>
          <w:r w:rsidRPr="00C873AF">
            <w:rPr>
              <w:rStyle w:val="PlaceholderText"/>
            </w:rPr>
            <w:t>Click or tap to enter a date.</w:t>
          </w:r>
        </w:p>
      </w:docPartBody>
    </w:docPart>
    <w:docPart>
      <w:docPartPr>
        <w:name w:val="6FA46D7F40A9478E8658B80C955BB77F"/>
        <w:category>
          <w:name w:val="General"/>
          <w:gallery w:val="placeholder"/>
        </w:category>
        <w:types>
          <w:type w:val="bbPlcHdr"/>
        </w:types>
        <w:behaviors>
          <w:behavior w:val="content"/>
        </w:behaviors>
        <w:guid w:val="{02D49619-7F68-4BA8-81BF-E8279D3885B2}"/>
      </w:docPartPr>
      <w:docPartBody>
        <w:p w:rsidR="00A31733" w:rsidRDefault="009E1D6F" w:rsidP="009E1D6F">
          <w:pPr>
            <w:pStyle w:val="6FA46D7F40A9478E8658B80C955BB77F"/>
          </w:pPr>
          <w:r w:rsidRPr="008D175A">
            <w:rPr>
              <w:rStyle w:val="PlaceholderText"/>
            </w:rPr>
            <w:t>Click or tap here to enter text.</w:t>
          </w:r>
        </w:p>
      </w:docPartBody>
    </w:docPart>
    <w:docPart>
      <w:docPartPr>
        <w:name w:val="8BD4E25AA2C4429796509742860E3AE5"/>
        <w:category>
          <w:name w:val="General"/>
          <w:gallery w:val="placeholder"/>
        </w:category>
        <w:types>
          <w:type w:val="bbPlcHdr"/>
        </w:types>
        <w:behaviors>
          <w:behavior w:val="content"/>
        </w:behaviors>
        <w:guid w:val="{8ED4D10C-269D-4C23-BA55-EE22882F0330}"/>
      </w:docPartPr>
      <w:docPartBody>
        <w:p w:rsidR="00A31733" w:rsidRDefault="009E1D6F" w:rsidP="009E1D6F">
          <w:pPr>
            <w:pStyle w:val="8BD4E25AA2C4429796509742860E3AE5"/>
          </w:pPr>
          <w:r w:rsidRPr="008D175A">
            <w:rPr>
              <w:rStyle w:val="PlaceholderText"/>
            </w:rPr>
            <w:t>Click or tap here to enter text.</w:t>
          </w:r>
        </w:p>
      </w:docPartBody>
    </w:docPart>
    <w:docPart>
      <w:docPartPr>
        <w:name w:val="0E2D2A22994447288459EBFD107606FF"/>
        <w:category>
          <w:name w:val="General"/>
          <w:gallery w:val="placeholder"/>
        </w:category>
        <w:types>
          <w:type w:val="bbPlcHdr"/>
        </w:types>
        <w:behaviors>
          <w:behavior w:val="content"/>
        </w:behaviors>
        <w:guid w:val="{75C7CFCB-34C6-46C8-86F1-6664804CE7BC}"/>
      </w:docPartPr>
      <w:docPartBody>
        <w:p w:rsidR="00A31733" w:rsidRDefault="009E1D6F" w:rsidP="009E1D6F">
          <w:pPr>
            <w:pStyle w:val="0E2D2A22994447288459EBFD107606FF"/>
          </w:pPr>
          <w:r w:rsidRPr="00C873AF">
            <w:rPr>
              <w:rStyle w:val="PlaceholderText"/>
            </w:rPr>
            <w:t>Click or tap to enter a date.</w:t>
          </w:r>
        </w:p>
      </w:docPartBody>
    </w:docPart>
    <w:docPart>
      <w:docPartPr>
        <w:name w:val="98E0DDB211E344E5A1169F5668AD6169"/>
        <w:category>
          <w:name w:val="General"/>
          <w:gallery w:val="placeholder"/>
        </w:category>
        <w:types>
          <w:type w:val="bbPlcHdr"/>
        </w:types>
        <w:behaviors>
          <w:behavior w:val="content"/>
        </w:behaviors>
        <w:guid w:val="{E4DD258E-A6CB-41E1-AE67-07B56D588766}"/>
      </w:docPartPr>
      <w:docPartBody>
        <w:p w:rsidR="00A31733" w:rsidRDefault="009E1D6F" w:rsidP="009E1D6F">
          <w:pPr>
            <w:pStyle w:val="98E0DDB211E344E5A1169F5668AD6169"/>
          </w:pPr>
          <w:r w:rsidRPr="008D175A">
            <w:rPr>
              <w:rStyle w:val="PlaceholderText"/>
            </w:rPr>
            <w:t>Click or tap here to enter text.</w:t>
          </w:r>
        </w:p>
      </w:docPartBody>
    </w:docPart>
    <w:docPart>
      <w:docPartPr>
        <w:name w:val="5A6EC5D69E064C4193F617C3DDE93CC5"/>
        <w:category>
          <w:name w:val="General"/>
          <w:gallery w:val="placeholder"/>
        </w:category>
        <w:types>
          <w:type w:val="bbPlcHdr"/>
        </w:types>
        <w:behaviors>
          <w:behavior w:val="content"/>
        </w:behaviors>
        <w:guid w:val="{6DE1A868-2DA6-402C-987C-DDA4142A1DF4}"/>
      </w:docPartPr>
      <w:docPartBody>
        <w:p w:rsidR="00A31733" w:rsidRDefault="009E1D6F" w:rsidP="009E1D6F">
          <w:pPr>
            <w:pStyle w:val="5A6EC5D69E064C4193F617C3DDE93CC5"/>
          </w:pPr>
          <w:r w:rsidRPr="008D175A">
            <w:rPr>
              <w:rStyle w:val="PlaceholderText"/>
            </w:rPr>
            <w:t>Click or tap here to enter text.</w:t>
          </w:r>
        </w:p>
      </w:docPartBody>
    </w:docPart>
    <w:docPart>
      <w:docPartPr>
        <w:name w:val="3CFFAC92BDD7410BA68BEEB2EC72EB41"/>
        <w:category>
          <w:name w:val="General"/>
          <w:gallery w:val="placeholder"/>
        </w:category>
        <w:types>
          <w:type w:val="bbPlcHdr"/>
        </w:types>
        <w:behaviors>
          <w:behavior w:val="content"/>
        </w:behaviors>
        <w:guid w:val="{16FCECC0-EA6C-451F-80F2-9D9F6122077D}"/>
      </w:docPartPr>
      <w:docPartBody>
        <w:p w:rsidR="00A31733" w:rsidRDefault="009E1D6F" w:rsidP="009E1D6F">
          <w:pPr>
            <w:pStyle w:val="3CFFAC92BDD7410BA68BEEB2EC72EB41"/>
          </w:pPr>
          <w:r w:rsidRPr="00C873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6F"/>
    <w:rsid w:val="00003352"/>
    <w:rsid w:val="00040DF2"/>
    <w:rsid w:val="009E1D6F"/>
    <w:rsid w:val="00A3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D6F"/>
    <w:rPr>
      <w:color w:val="808080"/>
    </w:rPr>
  </w:style>
  <w:style w:type="paragraph" w:customStyle="1" w:styleId="14EB94B7483A449682A326AD4B78D28F2">
    <w:name w:val="14EB94B7483A449682A326AD4B78D28F2"/>
    <w:rsid w:val="009E1D6F"/>
    <w:pPr>
      <w:spacing w:after="0" w:line="240" w:lineRule="auto"/>
    </w:pPr>
    <w:rPr>
      <w:rFonts w:eastAsia="Times New Roman" w:cs="Times New Roman"/>
      <w:b/>
      <w:sz w:val="19"/>
      <w:szCs w:val="19"/>
    </w:rPr>
  </w:style>
  <w:style w:type="paragraph" w:customStyle="1" w:styleId="95F237F040CF4B718CE0C2FDE87040D81">
    <w:name w:val="95F237F040CF4B718CE0C2FDE87040D81"/>
    <w:rsid w:val="009E1D6F"/>
    <w:pPr>
      <w:spacing w:after="0" w:line="240" w:lineRule="auto"/>
    </w:pPr>
    <w:rPr>
      <w:rFonts w:eastAsia="Times New Roman" w:cs="Times New Roman"/>
      <w:b/>
      <w:sz w:val="19"/>
      <w:szCs w:val="19"/>
    </w:rPr>
  </w:style>
  <w:style w:type="paragraph" w:customStyle="1" w:styleId="0F55E9A1C2924D15A4A48CDC447ED653">
    <w:name w:val="0F55E9A1C2924D15A4A48CDC447ED653"/>
    <w:rsid w:val="009E1D6F"/>
    <w:pPr>
      <w:spacing w:after="0" w:line="240" w:lineRule="auto"/>
    </w:pPr>
    <w:rPr>
      <w:rFonts w:eastAsia="Times New Roman" w:cs="Times New Roman"/>
      <w:b/>
      <w:sz w:val="19"/>
      <w:szCs w:val="19"/>
    </w:rPr>
  </w:style>
  <w:style w:type="paragraph" w:customStyle="1" w:styleId="A373C250652F45DDBC11A8E42A7BFFC4">
    <w:name w:val="A373C250652F45DDBC11A8E42A7BFFC4"/>
    <w:rsid w:val="009E1D6F"/>
    <w:pPr>
      <w:spacing w:after="0" w:line="240" w:lineRule="auto"/>
    </w:pPr>
    <w:rPr>
      <w:rFonts w:eastAsia="Times New Roman" w:cs="Times New Roman"/>
      <w:b/>
      <w:sz w:val="19"/>
      <w:szCs w:val="19"/>
    </w:rPr>
  </w:style>
  <w:style w:type="paragraph" w:customStyle="1" w:styleId="DC80826BA7C8481DB9A7739E6A057308">
    <w:name w:val="DC80826BA7C8481DB9A7739E6A057308"/>
    <w:rsid w:val="009E1D6F"/>
    <w:pPr>
      <w:spacing w:after="0" w:line="240" w:lineRule="auto"/>
    </w:pPr>
    <w:rPr>
      <w:rFonts w:eastAsia="Times New Roman" w:cs="Times New Roman"/>
      <w:b/>
      <w:sz w:val="19"/>
      <w:szCs w:val="19"/>
    </w:rPr>
  </w:style>
  <w:style w:type="paragraph" w:customStyle="1" w:styleId="9B3A81D0FE1F4A2CB65FAFED8E10D125">
    <w:name w:val="9B3A81D0FE1F4A2CB65FAFED8E10D125"/>
    <w:rsid w:val="009E1D6F"/>
    <w:pPr>
      <w:spacing w:after="0" w:line="240" w:lineRule="auto"/>
    </w:pPr>
    <w:rPr>
      <w:rFonts w:eastAsia="Times New Roman" w:cs="Times New Roman"/>
      <w:b/>
      <w:sz w:val="19"/>
      <w:szCs w:val="19"/>
    </w:rPr>
  </w:style>
  <w:style w:type="paragraph" w:customStyle="1" w:styleId="1A40337B0C9E4354A63651F307248116">
    <w:name w:val="1A40337B0C9E4354A63651F307248116"/>
    <w:rsid w:val="009E1D6F"/>
    <w:pPr>
      <w:spacing w:after="0" w:line="240" w:lineRule="auto"/>
    </w:pPr>
    <w:rPr>
      <w:rFonts w:eastAsia="Times New Roman" w:cs="Times New Roman"/>
      <w:b/>
      <w:sz w:val="19"/>
      <w:szCs w:val="19"/>
    </w:rPr>
  </w:style>
  <w:style w:type="paragraph" w:customStyle="1" w:styleId="B5311F99F3BB4E36BA2351C69CE2ED5D">
    <w:name w:val="B5311F99F3BB4E36BA2351C69CE2ED5D"/>
    <w:rsid w:val="009E1D6F"/>
    <w:pPr>
      <w:spacing w:after="0" w:line="240" w:lineRule="auto"/>
    </w:pPr>
    <w:rPr>
      <w:rFonts w:eastAsia="Times New Roman" w:cs="Times New Roman"/>
      <w:b/>
      <w:sz w:val="19"/>
      <w:szCs w:val="19"/>
    </w:rPr>
  </w:style>
  <w:style w:type="paragraph" w:customStyle="1" w:styleId="319F80FA42C14CF09A17BE59890B4806">
    <w:name w:val="319F80FA42C14CF09A17BE59890B4806"/>
    <w:rsid w:val="009E1D6F"/>
    <w:pPr>
      <w:spacing w:after="0" w:line="240" w:lineRule="auto"/>
    </w:pPr>
    <w:rPr>
      <w:rFonts w:eastAsia="Times New Roman" w:cs="Times New Roman"/>
      <w:b/>
      <w:sz w:val="19"/>
      <w:szCs w:val="19"/>
    </w:rPr>
  </w:style>
  <w:style w:type="paragraph" w:customStyle="1" w:styleId="8BFD309C5CE84B93BC757A46023AF0CD">
    <w:name w:val="8BFD309C5CE84B93BC757A46023AF0CD"/>
    <w:rsid w:val="009E1D6F"/>
    <w:pPr>
      <w:spacing w:after="0" w:line="240" w:lineRule="auto"/>
    </w:pPr>
    <w:rPr>
      <w:rFonts w:eastAsia="Times New Roman" w:cs="Times New Roman"/>
      <w:b/>
      <w:sz w:val="19"/>
      <w:szCs w:val="19"/>
    </w:rPr>
  </w:style>
  <w:style w:type="paragraph" w:customStyle="1" w:styleId="7BD483ADC8AF4FEC89CA0308AC19396F">
    <w:name w:val="7BD483ADC8AF4FEC89CA0308AC19396F"/>
    <w:rsid w:val="009E1D6F"/>
    <w:pPr>
      <w:spacing w:after="0" w:line="240" w:lineRule="auto"/>
    </w:pPr>
    <w:rPr>
      <w:rFonts w:eastAsia="Times New Roman" w:cs="Times New Roman"/>
      <w:b/>
      <w:sz w:val="19"/>
      <w:szCs w:val="19"/>
    </w:rPr>
  </w:style>
  <w:style w:type="paragraph" w:customStyle="1" w:styleId="83B47221A86043D99B09C712828FCE32">
    <w:name w:val="83B47221A86043D99B09C712828FCE32"/>
    <w:rsid w:val="009E1D6F"/>
    <w:pPr>
      <w:spacing w:after="0" w:line="240" w:lineRule="auto"/>
    </w:pPr>
    <w:rPr>
      <w:rFonts w:eastAsia="Times New Roman" w:cs="Times New Roman"/>
      <w:b/>
      <w:sz w:val="19"/>
      <w:szCs w:val="19"/>
    </w:rPr>
  </w:style>
  <w:style w:type="paragraph" w:customStyle="1" w:styleId="731F627029BA4472B3EA8CAD62623240">
    <w:name w:val="731F627029BA4472B3EA8CAD62623240"/>
    <w:rsid w:val="009E1D6F"/>
    <w:pPr>
      <w:spacing w:after="0" w:line="240" w:lineRule="auto"/>
    </w:pPr>
    <w:rPr>
      <w:rFonts w:eastAsia="Times New Roman" w:cs="Times New Roman"/>
      <w:b/>
      <w:sz w:val="19"/>
      <w:szCs w:val="19"/>
    </w:rPr>
  </w:style>
  <w:style w:type="paragraph" w:customStyle="1" w:styleId="C9FEEFE5DFDF43E1863DE472976994F9">
    <w:name w:val="C9FEEFE5DFDF43E1863DE472976994F9"/>
    <w:rsid w:val="009E1D6F"/>
    <w:pPr>
      <w:spacing w:after="0" w:line="240" w:lineRule="auto"/>
    </w:pPr>
    <w:rPr>
      <w:rFonts w:eastAsia="Times New Roman" w:cs="Times New Roman"/>
      <w:b/>
      <w:sz w:val="19"/>
      <w:szCs w:val="19"/>
    </w:rPr>
  </w:style>
  <w:style w:type="paragraph" w:customStyle="1" w:styleId="365C4AE12ACE4747AAF7CA85BC46296C">
    <w:name w:val="365C4AE12ACE4747AAF7CA85BC46296C"/>
    <w:rsid w:val="009E1D6F"/>
    <w:pPr>
      <w:spacing w:after="0" w:line="240" w:lineRule="auto"/>
    </w:pPr>
    <w:rPr>
      <w:rFonts w:eastAsia="Times New Roman" w:cs="Times New Roman"/>
      <w:b/>
      <w:sz w:val="19"/>
      <w:szCs w:val="19"/>
    </w:rPr>
  </w:style>
  <w:style w:type="paragraph" w:customStyle="1" w:styleId="46DC5A00ABFD4453BE0B7199D3CB3F4B">
    <w:name w:val="46DC5A00ABFD4453BE0B7199D3CB3F4B"/>
    <w:rsid w:val="009E1D6F"/>
    <w:pPr>
      <w:spacing w:after="0" w:line="240" w:lineRule="auto"/>
    </w:pPr>
    <w:rPr>
      <w:rFonts w:eastAsia="Times New Roman" w:cs="Times New Roman"/>
      <w:b/>
      <w:sz w:val="19"/>
      <w:szCs w:val="19"/>
    </w:rPr>
  </w:style>
  <w:style w:type="paragraph" w:customStyle="1" w:styleId="5855CC7B9498461088640ED627F2CE3A">
    <w:name w:val="5855CC7B9498461088640ED627F2CE3A"/>
    <w:rsid w:val="009E1D6F"/>
    <w:pPr>
      <w:spacing w:after="0" w:line="240" w:lineRule="auto"/>
    </w:pPr>
    <w:rPr>
      <w:rFonts w:eastAsia="Times New Roman" w:cs="Times New Roman"/>
      <w:b/>
      <w:sz w:val="19"/>
      <w:szCs w:val="19"/>
    </w:rPr>
  </w:style>
  <w:style w:type="paragraph" w:customStyle="1" w:styleId="B19516C2400C4F85B5FA9AAFEA7554BD">
    <w:name w:val="B19516C2400C4F85B5FA9AAFEA7554BD"/>
    <w:rsid w:val="009E1D6F"/>
    <w:pPr>
      <w:spacing w:after="0" w:line="240" w:lineRule="auto"/>
    </w:pPr>
    <w:rPr>
      <w:rFonts w:eastAsia="Times New Roman" w:cs="Times New Roman"/>
      <w:b/>
      <w:sz w:val="19"/>
      <w:szCs w:val="19"/>
    </w:rPr>
  </w:style>
  <w:style w:type="paragraph" w:customStyle="1" w:styleId="F8516A249BD440D583409E0037F632EF">
    <w:name w:val="F8516A249BD440D583409E0037F632EF"/>
    <w:rsid w:val="009E1D6F"/>
    <w:pPr>
      <w:spacing w:after="0" w:line="240" w:lineRule="auto"/>
    </w:pPr>
    <w:rPr>
      <w:rFonts w:eastAsia="Times New Roman" w:cs="Times New Roman"/>
      <w:b/>
      <w:sz w:val="19"/>
      <w:szCs w:val="19"/>
    </w:rPr>
  </w:style>
  <w:style w:type="paragraph" w:customStyle="1" w:styleId="754B9C57515E4196ABC3872CD2DC6A00">
    <w:name w:val="754B9C57515E4196ABC3872CD2DC6A00"/>
    <w:rsid w:val="009E1D6F"/>
    <w:pPr>
      <w:spacing w:after="0" w:line="240" w:lineRule="auto"/>
    </w:pPr>
    <w:rPr>
      <w:rFonts w:eastAsia="Times New Roman" w:cs="Times New Roman"/>
      <w:b/>
      <w:sz w:val="19"/>
      <w:szCs w:val="19"/>
    </w:rPr>
  </w:style>
  <w:style w:type="paragraph" w:customStyle="1" w:styleId="E5A772ED45F44E909D05BB83764DE289">
    <w:name w:val="E5A772ED45F44E909D05BB83764DE289"/>
    <w:rsid w:val="009E1D6F"/>
    <w:pPr>
      <w:spacing w:after="0" w:line="240" w:lineRule="auto"/>
    </w:pPr>
    <w:rPr>
      <w:rFonts w:eastAsia="Times New Roman" w:cs="Times New Roman"/>
      <w:b/>
      <w:sz w:val="19"/>
      <w:szCs w:val="19"/>
    </w:rPr>
  </w:style>
  <w:style w:type="paragraph" w:customStyle="1" w:styleId="6959FCB57D0A45649FFC30E22E2F87F0">
    <w:name w:val="6959FCB57D0A45649FFC30E22E2F87F0"/>
    <w:rsid w:val="009E1D6F"/>
    <w:pPr>
      <w:spacing w:after="0" w:line="240" w:lineRule="auto"/>
    </w:pPr>
    <w:rPr>
      <w:rFonts w:eastAsia="Times New Roman" w:cs="Times New Roman"/>
      <w:b/>
      <w:sz w:val="19"/>
      <w:szCs w:val="19"/>
    </w:rPr>
  </w:style>
  <w:style w:type="paragraph" w:customStyle="1" w:styleId="2CD7B953EDE7449FB18A144D3E1B8DCF">
    <w:name w:val="2CD7B953EDE7449FB18A144D3E1B8DCF"/>
    <w:rsid w:val="009E1D6F"/>
    <w:pPr>
      <w:spacing w:after="0" w:line="240" w:lineRule="auto"/>
    </w:pPr>
    <w:rPr>
      <w:rFonts w:eastAsia="Times New Roman" w:cs="Times New Roman"/>
      <w:b/>
      <w:sz w:val="19"/>
      <w:szCs w:val="19"/>
    </w:rPr>
  </w:style>
  <w:style w:type="paragraph" w:customStyle="1" w:styleId="E02C4A64E37043DA8BD886C5D06ED2A0">
    <w:name w:val="E02C4A64E37043DA8BD886C5D06ED2A0"/>
    <w:rsid w:val="009E1D6F"/>
    <w:pPr>
      <w:spacing w:after="0" w:line="240" w:lineRule="auto"/>
    </w:pPr>
    <w:rPr>
      <w:rFonts w:eastAsia="Times New Roman" w:cs="Times New Roman"/>
      <w:b/>
      <w:sz w:val="19"/>
      <w:szCs w:val="19"/>
    </w:rPr>
  </w:style>
  <w:style w:type="paragraph" w:customStyle="1" w:styleId="B6D6125FD9574A689A75CDF8E0B17A5C">
    <w:name w:val="B6D6125FD9574A689A75CDF8E0B17A5C"/>
    <w:rsid w:val="009E1D6F"/>
    <w:pPr>
      <w:spacing w:after="0" w:line="240" w:lineRule="auto"/>
    </w:pPr>
    <w:rPr>
      <w:rFonts w:eastAsia="Times New Roman" w:cs="Times New Roman"/>
      <w:b/>
      <w:sz w:val="19"/>
      <w:szCs w:val="19"/>
    </w:rPr>
  </w:style>
  <w:style w:type="paragraph" w:customStyle="1" w:styleId="84D03A93EF6B4F3B88F4BE1A3D3BD0F9">
    <w:name w:val="84D03A93EF6B4F3B88F4BE1A3D3BD0F9"/>
    <w:rsid w:val="009E1D6F"/>
    <w:pPr>
      <w:spacing w:after="0" w:line="240" w:lineRule="auto"/>
    </w:pPr>
    <w:rPr>
      <w:rFonts w:eastAsia="Times New Roman" w:cs="Times New Roman"/>
      <w:b/>
      <w:sz w:val="19"/>
      <w:szCs w:val="19"/>
    </w:rPr>
  </w:style>
  <w:style w:type="paragraph" w:customStyle="1" w:styleId="F66AD297891E4412BA9A420C1AA459D8">
    <w:name w:val="F66AD297891E4412BA9A420C1AA459D8"/>
    <w:rsid w:val="009E1D6F"/>
    <w:pPr>
      <w:spacing w:after="0" w:line="240" w:lineRule="auto"/>
    </w:pPr>
    <w:rPr>
      <w:rFonts w:eastAsia="Times New Roman" w:cs="Times New Roman"/>
      <w:b/>
      <w:sz w:val="19"/>
      <w:szCs w:val="19"/>
    </w:rPr>
  </w:style>
  <w:style w:type="paragraph" w:customStyle="1" w:styleId="EAC6354DAB994C3DBB38CC46595D347C">
    <w:name w:val="EAC6354DAB994C3DBB38CC46595D347C"/>
    <w:rsid w:val="009E1D6F"/>
    <w:pPr>
      <w:spacing w:after="0" w:line="240" w:lineRule="auto"/>
    </w:pPr>
    <w:rPr>
      <w:rFonts w:eastAsia="Times New Roman" w:cs="Times New Roman"/>
      <w:b/>
      <w:sz w:val="19"/>
      <w:szCs w:val="19"/>
    </w:rPr>
  </w:style>
  <w:style w:type="paragraph" w:customStyle="1" w:styleId="62B944EA6EF042E889471DF16BDADB56">
    <w:name w:val="62B944EA6EF042E889471DF16BDADB56"/>
    <w:rsid w:val="009E1D6F"/>
    <w:pPr>
      <w:spacing w:after="0" w:line="240" w:lineRule="auto"/>
    </w:pPr>
    <w:rPr>
      <w:rFonts w:eastAsia="Times New Roman" w:cs="Times New Roman"/>
      <w:b/>
      <w:sz w:val="19"/>
      <w:szCs w:val="19"/>
    </w:rPr>
  </w:style>
  <w:style w:type="paragraph" w:customStyle="1" w:styleId="E967230BF2794EE58CB38CB8BA40533A">
    <w:name w:val="E967230BF2794EE58CB38CB8BA40533A"/>
    <w:rsid w:val="009E1D6F"/>
    <w:pPr>
      <w:spacing w:after="0" w:line="240" w:lineRule="auto"/>
    </w:pPr>
    <w:rPr>
      <w:rFonts w:eastAsia="Times New Roman" w:cs="Times New Roman"/>
      <w:b/>
      <w:sz w:val="19"/>
      <w:szCs w:val="19"/>
    </w:rPr>
  </w:style>
  <w:style w:type="paragraph" w:customStyle="1" w:styleId="D9F0EF79020F44EB9972AF3550F79FBC">
    <w:name w:val="D9F0EF79020F44EB9972AF3550F79FBC"/>
    <w:rsid w:val="009E1D6F"/>
    <w:pPr>
      <w:spacing w:after="0" w:line="240" w:lineRule="auto"/>
    </w:pPr>
    <w:rPr>
      <w:rFonts w:eastAsia="Times New Roman" w:cs="Times New Roman"/>
      <w:b/>
      <w:sz w:val="19"/>
      <w:szCs w:val="19"/>
    </w:rPr>
  </w:style>
  <w:style w:type="paragraph" w:customStyle="1" w:styleId="AF7F2FDCC2E14C369F84A9071D2331B3">
    <w:name w:val="AF7F2FDCC2E14C369F84A9071D2331B3"/>
    <w:rsid w:val="009E1D6F"/>
    <w:pPr>
      <w:spacing w:after="0" w:line="240" w:lineRule="auto"/>
    </w:pPr>
    <w:rPr>
      <w:rFonts w:eastAsia="Times New Roman" w:cs="Times New Roman"/>
      <w:b/>
      <w:sz w:val="19"/>
      <w:szCs w:val="19"/>
    </w:rPr>
  </w:style>
  <w:style w:type="paragraph" w:customStyle="1" w:styleId="EC331B8E6F1E419C9CA52D5EB0333FE1">
    <w:name w:val="EC331B8E6F1E419C9CA52D5EB0333FE1"/>
    <w:rsid w:val="009E1D6F"/>
    <w:pPr>
      <w:spacing w:after="0" w:line="240" w:lineRule="auto"/>
    </w:pPr>
    <w:rPr>
      <w:rFonts w:eastAsia="Times New Roman" w:cs="Times New Roman"/>
      <w:b/>
      <w:sz w:val="19"/>
      <w:szCs w:val="19"/>
    </w:rPr>
  </w:style>
  <w:style w:type="paragraph" w:customStyle="1" w:styleId="81847823B1EC4FEA901ADB8416E4A261">
    <w:name w:val="81847823B1EC4FEA901ADB8416E4A261"/>
    <w:rsid w:val="009E1D6F"/>
    <w:pPr>
      <w:spacing w:after="0" w:line="240" w:lineRule="auto"/>
    </w:pPr>
    <w:rPr>
      <w:rFonts w:eastAsia="Times New Roman" w:cs="Times New Roman"/>
      <w:b/>
      <w:sz w:val="19"/>
      <w:szCs w:val="19"/>
    </w:rPr>
  </w:style>
  <w:style w:type="paragraph" w:customStyle="1" w:styleId="733090D32AAF4FFCA4EE15D45D2EC3A2">
    <w:name w:val="733090D32AAF4FFCA4EE15D45D2EC3A2"/>
    <w:rsid w:val="009E1D6F"/>
    <w:pPr>
      <w:spacing w:after="0" w:line="240" w:lineRule="auto"/>
    </w:pPr>
    <w:rPr>
      <w:rFonts w:eastAsia="Times New Roman" w:cs="Times New Roman"/>
      <w:b/>
      <w:sz w:val="19"/>
      <w:szCs w:val="19"/>
    </w:rPr>
  </w:style>
  <w:style w:type="paragraph" w:customStyle="1" w:styleId="431BE7BD3B5349FB8D9D3F3166BF20D0">
    <w:name w:val="431BE7BD3B5349FB8D9D3F3166BF20D0"/>
    <w:rsid w:val="009E1D6F"/>
    <w:pPr>
      <w:spacing w:after="0" w:line="240" w:lineRule="auto"/>
    </w:pPr>
    <w:rPr>
      <w:rFonts w:eastAsia="Times New Roman" w:cs="Times New Roman"/>
      <w:b/>
      <w:sz w:val="19"/>
      <w:szCs w:val="19"/>
    </w:rPr>
  </w:style>
  <w:style w:type="paragraph" w:customStyle="1" w:styleId="5ECA70A1B93A4FBEBE1848DE9373AA46">
    <w:name w:val="5ECA70A1B93A4FBEBE1848DE9373AA46"/>
    <w:rsid w:val="009E1D6F"/>
    <w:pPr>
      <w:spacing w:after="0" w:line="240" w:lineRule="auto"/>
    </w:pPr>
    <w:rPr>
      <w:rFonts w:eastAsia="Times New Roman" w:cs="Times New Roman"/>
      <w:b/>
      <w:sz w:val="19"/>
      <w:szCs w:val="19"/>
    </w:rPr>
  </w:style>
  <w:style w:type="paragraph" w:customStyle="1" w:styleId="AB705EBEC9E049B7969479627AE6B46C">
    <w:name w:val="AB705EBEC9E049B7969479627AE6B46C"/>
    <w:rsid w:val="009E1D6F"/>
    <w:pPr>
      <w:spacing w:after="0" w:line="240" w:lineRule="auto"/>
    </w:pPr>
    <w:rPr>
      <w:rFonts w:eastAsia="Times New Roman" w:cs="Times New Roman"/>
      <w:b/>
      <w:sz w:val="19"/>
      <w:szCs w:val="19"/>
    </w:rPr>
  </w:style>
  <w:style w:type="paragraph" w:customStyle="1" w:styleId="62F7535CB8414CA3A3922E89114F9F9E">
    <w:name w:val="62F7535CB8414CA3A3922E89114F9F9E"/>
    <w:rsid w:val="009E1D6F"/>
    <w:pPr>
      <w:spacing w:after="0" w:line="240" w:lineRule="auto"/>
    </w:pPr>
    <w:rPr>
      <w:rFonts w:eastAsia="Times New Roman" w:cs="Times New Roman"/>
      <w:b/>
      <w:sz w:val="19"/>
      <w:szCs w:val="19"/>
    </w:rPr>
  </w:style>
  <w:style w:type="paragraph" w:customStyle="1" w:styleId="2E9EA5BE45DF4589AA9B1B198132DB86">
    <w:name w:val="2E9EA5BE45DF4589AA9B1B198132DB86"/>
    <w:rsid w:val="009E1D6F"/>
    <w:pPr>
      <w:spacing w:after="0" w:line="240" w:lineRule="auto"/>
    </w:pPr>
    <w:rPr>
      <w:rFonts w:eastAsia="Times New Roman" w:cs="Times New Roman"/>
      <w:b/>
      <w:sz w:val="19"/>
      <w:szCs w:val="19"/>
    </w:rPr>
  </w:style>
  <w:style w:type="paragraph" w:customStyle="1" w:styleId="03F2A72DD8A84E3596A4A65D26A513C3">
    <w:name w:val="03F2A72DD8A84E3596A4A65D26A513C3"/>
    <w:rsid w:val="009E1D6F"/>
    <w:pPr>
      <w:spacing w:after="0" w:line="240" w:lineRule="auto"/>
    </w:pPr>
    <w:rPr>
      <w:rFonts w:eastAsia="Times New Roman" w:cs="Times New Roman"/>
      <w:b/>
      <w:sz w:val="19"/>
      <w:szCs w:val="19"/>
    </w:rPr>
  </w:style>
  <w:style w:type="paragraph" w:customStyle="1" w:styleId="218C6920707D4E0984271957A606321F">
    <w:name w:val="218C6920707D4E0984271957A606321F"/>
    <w:rsid w:val="009E1D6F"/>
    <w:pPr>
      <w:spacing w:after="0" w:line="240" w:lineRule="auto"/>
    </w:pPr>
    <w:rPr>
      <w:rFonts w:eastAsia="Times New Roman" w:cs="Times New Roman"/>
      <w:b/>
      <w:sz w:val="19"/>
      <w:szCs w:val="19"/>
    </w:rPr>
  </w:style>
  <w:style w:type="paragraph" w:customStyle="1" w:styleId="E9FC72040DDB4E75A29A3F6DD2B13F70">
    <w:name w:val="E9FC72040DDB4E75A29A3F6DD2B13F70"/>
    <w:rsid w:val="009E1D6F"/>
    <w:pPr>
      <w:spacing w:after="0" w:line="240" w:lineRule="auto"/>
    </w:pPr>
    <w:rPr>
      <w:rFonts w:eastAsia="Times New Roman" w:cs="Times New Roman"/>
      <w:b/>
      <w:sz w:val="19"/>
      <w:szCs w:val="19"/>
    </w:rPr>
  </w:style>
  <w:style w:type="paragraph" w:customStyle="1" w:styleId="711B52B73D074776B0C4689857EFCAB9">
    <w:name w:val="711B52B73D074776B0C4689857EFCAB9"/>
    <w:rsid w:val="009E1D6F"/>
    <w:pPr>
      <w:spacing w:after="0" w:line="240" w:lineRule="auto"/>
    </w:pPr>
    <w:rPr>
      <w:rFonts w:eastAsia="Times New Roman" w:cs="Times New Roman"/>
      <w:b/>
      <w:sz w:val="19"/>
      <w:szCs w:val="19"/>
    </w:rPr>
  </w:style>
  <w:style w:type="paragraph" w:customStyle="1" w:styleId="32301FA117C44193B5BB478FBB7CCAB6">
    <w:name w:val="32301FA117C44193B5BB478FBB7CCAB6"/>
    <w:rsid w:val="009E1D6F"/>
    <w:pPr>
      <w:spacing w:after="0" w:line="240" w:lineRule="auto"/>
    </w:pPr>
    <w:rPr>
      <w:rFonts w:eastAsia="Times New Roman" w:cs="Times New Roman"/>
      <w:b/>
      <w:sz w:val="19"/>
      <w:szCs w:val="19"/>
    </w:rPr>
  </w:style>
  <w:style w:type="paragraph" w:customStyle="1" w:styleId="8243C58CE31D4420906C3931F6D7041B">
    <w:name w:val="8243C58CE31D4420906C3931F6D7041B"/>
    <w:rsid w:val="009E1D6F"/>
    <w:pPr>
      <w:spacing w:after="0" w:line="240" w:lineRule="auto"/>
    </w:pPr>
    <w:rPr>
      <w:rFonts w:eastAsia="Times New Roman" w:cs="Times New Roman"/>
      <w:b/>
      <w:sz w:val="19"/>
      <w:szCs w:val="19"/>
    </w:rPr>
  </w:style>
  <w:style w:type="paragraph" w:customStyle="1" w:styleId="ADE74352FF7F485592ACE92CB14F351C">
    <w:name w:val="ADE74352FF7F485592ACE92CB14F351C"/>
    <w:rsid w:val="009E1D6F"/>
    <w:pPr>
      <w:spacing w:after="0" w:line="240" w:lineRule="auto"/>
    </w:pPr>
    <w:rPr>
      <w:rFonts w:eastAsia="Times New Roman" w:cs="Times New Roman"/>
      <w:b/>
      <w:sz w:val="19"/>
      <w:szCs w:val="19"/>
    </w:rPr>
  </w:style>
  <w:style w:type="paragraph" w:customStyle="1" w:styleId="816BAC3C0BD4479DA100D0DAE418730C">
    <w:name w:val="816BAC3C0BD4479DA100D0DAE418730C"/>
    <w:rsid w:val="009E1D6F"/>
    <w:pPr>
      <w:spacing w:after="0" w:line="240" w:lineRule="auto"/>
    </w:pPr>
    <w:rPr>
      <w:rFonts w:eastAsia="Times New Roman" w:cs="Times New Roman"/>
      <w:b/>
      <w:sz w:val="19"/>
      <w:szCs w:val="19"/>
    </w:rPr>
  </w:style>
  <w:style w:type="paragraph" w:customStyle="1" w:styleId="0A516020FB5C412FAA703AAE652CC0B1">
    <w:name w:val="0A516020FB5C412FAA703AAE652CC0B1"/>
    <w:rsid w:val="009E1D6F"/>
    <w:pPr>
      <w:spacing w:after="0" w:line="240" w:lineRule="auto"/>
    </w:pPr>
    <w:rPr>
      <w:rFonts w:eastAsia="Times New Roman" w:cs="Times New Roman"/>
      <w:b/>
      <w:sz w:val="19"/>
      <w:szCs w:val="19"/>
    </w:rPr>
  </w:style>
  <w:style w:type="paragraph" w:customStyle="1" w:styleId="4624F48A864E41BDB9DFFBF8F4965958">
    <w:name w:val="4624F48A864E41BDB9DFFBF8F4965958"/>
    <w:rsid w:val="009E1D6F"/>
    <w:pPr>
      <w:spacing w:after="0" w:line="240" w:lineRule="auto"/>
    </w:pPr>
    <w:rPr>
      <w:rFonts w:eastAsia="Times New Roman" w:cs="Times New Roman"/>
      <w:b/>
      <w:sz w:val="19"/>
      <w:szCs w:val="19"/>
    </w:rPr>
  </w:style>
  <w:style w:type="paragraph" w:customStyle="1" w:styleId="F0A65BDBCE214FC3BA9B133BAB26CA01">
    <w:name w:val="F0A65BDBCE214FC3BA9B133BAB26CA01"/>
    <w:rsid w:val="009E1D6F"/>
    <w:pPr>
      <w:spacing w:after="0" w:line="240" w:lineRule="auto"/>
    </w:pPr>
    <w:rPr>
      <w:rFonts w:eastAsia="Times New Roman" w:cs="Times New Roman"/>
      <w:b/>
      <w:sz w:val="19"/>
      <w:szCs w:val="19"/>
    </w:rPr>
  </w:style>
  <w:style w:type="paragraph" w:customStyle="1" w:styleId="5B1C2748F2BF462183413A4DA32C80D6">
    <w:name w:val="5B1C2748F2BF462183413A4DA32C80D6"/>
    <w:rsid w:val="009E1D6F"/>
    <w:pPr>
      <w:spacing w:after="0" w:line="240" w:lineRule="auto"/>
    </w:pPr>
    <w:rPr>
      <w:rFonts w:eastAsia="Times New Roman" w:cs="Times New Roman"/>
      <w:b/>
      <w:sz w:val="19"/>
      <w:szCs w:val="19"/>
    </w:rPr>
  </w:style>
  <w:style w:type="paragraph" w:customStyle="1" w:styleId="5030F20A433643F9964AFA5589A3780E">
    <w:name w:val="5030F20A433643F9964AFA5589A3780E"/>
    <w:rsid w:val="009E1D6F"/>
    <w:pPr>
      <w:spacing w:after="0" w:line="240" w:lineRule="auto"/>
    </w:pPr>
    <w:rPr>
      <w:rFonts w:eastAsia="Times New Roman" w:cs="Times New Roman"/>
      <w:b/>
      <w:sz w:val="19"/>
      <w:szCs w:val="19"/>
    </w:rPr>
  </w:style>
  <w:style w:type="paragraph" w:customStyle="1" w:styleId="7ADE3770DF594DDD8ACF1B73F1B95748">
    <w:name w:val="7ADE3770DF594DDD8ACF1B73F1B95748"/>
    <w:rsid w:val="009E1D6F"/>
    <w:pPr>
      <w:spacing w:after="0" w:line="240" w:lineRule="auto"/>
    </w:pPr>
    <w:rPr>
      <w:rFonts w:eastAsia="Times New Roman" w:cs="Times New Roman"/>
      <w:b/>
      <w:sz w:val="19"/>
      <w:szCs w:val="19"/>
    </w:rPr>
  </w:style>
  <w:style w:type="paragraph" w:customStyle="1" w:styleId="83F140B7DE954F63BE542A1A2B4E1404">
    <w:name w:val="83F140B7DE954F63BE542A1A2B4E1404"/>
    <w:rsid w:val="009E1D6F"/>
    <w:pPr>
      <w:spacing w:after="0" w:line="240" w:lineRule="auto"/>
    </w:pPr>
    <w:rPr>
      <w:rFonts w:eastAsia="Times New Roman" w:cs="Times New Roman"/>
      <w:b/>
      <w:sz w:val="19"/>
      <w:szCs w:val="19"/>
    </w:rPr>
  </w:style>
  <w:style w:type="paragraph" w:customStyle="1" w:styleId="277A717FB10C4242908EF8AABC1BF4DB">
    <w:name w:val="277A717FB10C4242908EF8AABC1BF4DB"/>
    <w:rsid w:val="009E1D6F"/>
    <w:pPr>
      <w:spacing w:after="0" w:line="240" w:lineRule="auto"/>
    </w:pPr>
    <w:rPr>
      <w:rFonts w:eastAsia="Times New Roman" w:cs="Times New Roman"/>
      <w:b/>
      <w:sz w:val="19"/>
      <w:szCs w:val="19"/>
    </w:rPr>
  </w:style>
  <w:style w:type="paragraph" w:customStyle="1" w:styleId="E8E1944377994C83B8F92BCB9BD1FD90">
    <w:name w:val="E8E1944377994C83B8F92BCB9BD1FD90"/>
    <w:rsid w:val="009E1D6F"/>
    <w:pPr>
      <w:spacing w:after="0" w:line="240" w:lineRule="auto"/>
    </w:pPr>
    <w:rPr>
      <w:rFonts w:eastAsia="Times New Roman" w:cs="Times New Roman"/>
      <w:b/>
      <w:sz w:val="19"/>
      <w:szCs w:val="19"/>
    </w:rPr>
  </w:style>
  <w:style w:type="paragraph" w:customStyle="1" w:styleId="440D82B429364584ACFC8805A0378242">
    <w:name w:val="440D82B429364584ACFC8805A0378242"/>
    <w:rsid w:val="009E1D6F"/>
    <w:pPr>
      <w:spacing w:after="0" w:line="240" w:lineRule="auto"/>
    </w:pPr>
    <w:rPr>
      <w:rFonts w:eastAsia="Times New Roman" w:cs="Times New Roman"/>
      <w:b/>
      <w:sz w:val="19"/>
      <w:szCs w:val="19"/>
    </w:rPr>
  </w:style>
  <w:style w:type="paragraph" w:customStyle="1" w:styleId="FF280D44F12B435DBAAA056EB5503A70">
    <w:name w:val="FF280D44F12B435DBAAA056EB5503A70"/>
    <w:rsid w:val="009E1D6F"/>
    <w:pPr>
      <w:spacing w:after="0" w:line="240" w:lineRule="auto"/>
    </w:pPr>
    <w:rPr>
      <w:rFonts w:eastAsia="Times New Roman" w:cs="Times New Roman"/>
      <w:b/>
      <w:sz w:val="19"/>
      <w:szCs w:val="19"/>
    </w:rPr>
  </w:style>
  <w:style w:type="paragraph" w:customStyle="1" w:styleId="36CFD137446542728F01C75C20D5F968">
    <w:name w:val="36CFD137446542728F01C75C20D5F968"/>
    <w:rsid w:val="009E1D6F"/>
    <w:pPr>
      <w:spacing w:after="0" w:line="240" w:lineRule="auto"/>
    </w:pPr>
    <w:rPr>
      <w:rFonts w:eastAsia="Times New Roman" w:cs="Times New Roman"/>
      <w:b/>
      <w:sz w:val="19"/>
      <w:szCs w:val="19"/>
    </w:rPr>
  </w:style>
  <w:style w:type="paragraph" w:customStyle="1" w:styleId="4BB5F55B671D4F5BB3982A29907B998D">
    <w:name w:val="4BB5F55B671D4F5BB3982A29907B998D"/>
    <w:rsid w:val="009E1D6F"/>
    <w:pPr>
      <w:spacing w:after="0" w:line="240" w:lineRule="auto"/>
    </w:pPr>
    <w:rPr>
      <w:rFonts w:eastAsia="Times New Roman" w:cs="Times New Roman"/>
      <w:b/>
      <w:sz w:val="19"/>
      <w:szCs w:val="19"/>
    </w:rPr>
  </w:style>
  <w:style w:type="paragraph" w:customStyle="1" w:styleId="4A32F3EC163B41B6B0BA40FE4C1180F2">
    <w:name w:val="4A32F3EC163B41B6B0BA40FE4C1180F2"/>
    <w:rsid w:val="009E1D6F"/>
    <w:pPr>
      <w:spacing w:after="0" w:line="240" w:lineRule="auto"/>
    </w:pPr>
    <w:rPr>
      <w:rFonts w:eastAsia="Times New Roman" w:cs="Times New Roman"/>
      <w:b/>
      <w:sz w:val="19"/>
      <w:szCs w:val="19"/>
    </w:rPr>
  </w:style>
  <w:style w:type="paragraph" w:customStyle="1" w:styleId="430007819F6B469EBF4D318724C51E94">
    <w:name w:val="430007819F6B469EBF4D318724C51E94"/>
    <w:rsid w:val="009E1D6F"/>
    <w:pPr>
      <w:spacing w:after="0" w:line="240" w:lineRule="auto"/>
    </w:pPr>
    <w:rPr>
      <w:rFonts w:eastAsia="Times New Roman" w:cs="Times New Roman"/>
      <w:b/>
      <w:sz w:val="19"/>
      <w:szCs w:val="19"/>
    </w:rPr>
  </w:style>
  <w:style w:type="paragraph" w:customStyle="1" w:styleId="991F9A624A094AA8AD2B8DD3FF18BE2D">
    <w:name w:val="991F9A624A094AA8AD2B8DD3FF18BE2D"/>
    <w:rsid w:val="009E1D6F"/>
    <w:pPr>
      <w:spacing w:after="0" w:line="240" w:lineRule="auto"/>
    </w:pPr>
    <w:rPr>
      <w:rFonts w:eastAsia="Times New Roman" w:cs="Times New Roman"/>
      <w:b/>
      <w:sz w:val="19"/>
      <w:szCs w:val="19"/>
    </w:rPr>
  </w:style>
  <w:style w:type="paragraph" w:customStyle="1" w:styleId="CA1A5B0BCE484C5DA080420DE2367A26">
    <w:name w:val="CA1A5B0BCE484C5DA080420DE2367A26"/>
    <w:rsid w:val="009E1D6F"/>
    <w:pPr>
      <w:spacing w:after="0" w:line="240" w:lineRule="auto"/>
    </w:pPr>
    <w:rPr>
      <w:rFonts w:eastAsia="Times New Roman" w:cs="Times New Roman"/>
      <w:b/>
      <w:sz w:val="19"/>
      <w:szCs w:val="19"/>
    </w:rPr>
  </w:style>
  <w:style w:type="paragraph" w:customStyle="1" w:styleId="74D5C96804BE4ACBB94DC6F42221C966">
    <w:name w:val="74D5C96804BE4ACBB94DC6F42221C966"/>
    <w:rsid w:val="009E1D6F"/>
    <w:pPr>
      <w:spacing w:after="0" w:line="240" w:lineRule="auto"/>
    </w:pPr>
    <w:rPr>
      <w:rFonts w:eastAsia="Times New Roman" w:cs="Times New Roman"/>
      <w:b/>
      <w:sz w:val="19"/>
      <w:szCs w:val="19"/>
    </w:rPr>
  </w:style>
  <w:style w:type="paragraph" w:customStyle="1" w:styleId="7D36314F5B1C4B8989B2E4267417F239">
    <w:name w:val="7D36314F5B1C4B8989B2E4267417F239"/>
    <w:rsid w:val="009E1D6F"/>
    <w:pPr>
      <w:spacing w:after="0" w:line="240" w:lineRule="auto"/>
    </w:pPr>
    <w:rPr>
      <w:rFonts w:eastAsia="Times New Roman" w:cs="Times New Roman"/>
      <w:b/>
      <w:sz w:val="19"/>
      <w:szCs w:val="19"/>
    </w:rPr>
  </w:style>
  <w:style w:type="paragraph" w:customStyle="1" w:styleId="7BF3C605F8E74837909EFCBD5C28C309">
    <w:name w:val="7BF3C605F8E74837909EFCBD5C28C309"/>
    <w:rsid w:val="009E1D6F"/>
    <w:pPr>
      <w:spacing w:after="0" w:line="240" w:lineRule="auto"/>
    </w:pPr>
    <w:rPr>
      <w:rFonts w:eastAsia="Times New Roman" w:cs="Times New Roman"/>
      <w:b/>
      <w:sz w:val="19"/>
      <w:szCs w:val="19"/>
    </w:rPr>
  </w:style>
  <w:style w:type="paragraph" w:customStyle="1" w:styleId="ADE87D2609714BD481C93709095CD4C2">
    <w:name w:val="ADE87D2609714BD481C93709095CD4C2"/>
    <w:rsid w:val="009E1D6F"/>
    <w:pPr>
      <w:spacing w:after="0" w:line="240" w:lineRule="auto"/>
    </w:pPr>
    <w:rPr>
      <w:rFonts w:eastAsia="Times New Roman" w:cs="Times New Roman"/>
      <w:b/>
      <w:sz w:val="19"/>
      <w:szCs w:val="19"/>
    </w:rPr>
  </w:style>
  <w:style w:type="paragraph" w:customStyle="1" w:styleId="515A4F363FD04F338E4AFEB1A13FBA8E">
    <w:name w:val="515A4F363FD04F338E4AFEB1A13FBA8E"/>
    <w:rsid w:val="009E1D6F"/>
    <w:pPr>
      <w:spacing w:after="0" w:line="240" w:lineRule="auto"/>
    </w:pPr>
    <w:rPr>
      <w:rFonts w:eastAsia="Times New Roman" w:cs="Times New Roman"/>
      <w:b/>
      <w:sz w:val="19"/>
      <w:szCs w:val="19"/>
    </w:rPr>
  </w:style>
  <w:style w:type="paragraph" w:customStyle="1" w:styleId="8650A943FBFD4DB68A6C515232E4B3C4">
    <w:name w:val="8650A943FBFD4DB68A6C515232E4B3C4"/>
    <w:rsid w:val="009E1D6F"/>
    <w:pPr>
      <w:spacing w:after="0" w:line="240" w:lineRule="auto"/>
    </w:pPr>
    <w:rPr>
      <w:rFonts w:eastAsia="Times New Roman" w:cs="Times New Roman"/>
      <w:b/>
      <w:sz w:val="19"/>
      <w:szCs w:val="19"/>
    </w:rPr>
  </w:style>
  <w:style w:type="paragraph" w:customStyle="1" w:styleId="8B97FB0239C541A2BEE0C6B911599CE1">
    <w:name w:val="8B97FB0239C541A2BEE0C6B911599CE1"/>
    <w:rsid w:val="009E1D6F"/>
    <w:pPr>
      <w:spacing w:after="0" w:line="240" w:lineRule="auto"/>
    </w:pPr>
    <w:rPr>
      <w:rFonts w:eastAsia="Times New Roman" w:cs="Times New Roman"/>
      <w:b/>
      <w:sz w:val="19"/>
      <w:szCs w:val="19"/>
    </w:rPr>
  </w:style>
  <w:style w:type="paragraph" w:customStyle="1" w:styleId="A12D82C47B1F41188E4C5B8D402BFAD4">
    <w:name w:val="A12D82C47B1F41188E4C5B8D402BFAD4"/>
    <w:rsid w:val="009E1D6F"/>
    <w:pPr>
      <w:spacing w:after="0" w:line="240" w:lineRule="auto"/>
    </w:pPr>
    <w:rPr>
      <w:rFonts w:eastAsia="Times New Roman" w:cs="Times New Roman"/>
      <w:b/>
      <w:sz w:val="19"/>
      <w:szCs w:val="19"/>
    </w:rPr>
  </w:style>
  <w:style w:type="paragraph" w:customStyle="1" w:styleId="5C443160CC4F45699C23427F2D3B82E0">
    <w:name w:val="5C443160CC4F45699C23427F2D3B82E0"/>
    <w:rsid w:val="009E1D6F"/>
    <w:pPr>
      <w:spacing w:after="0" w:line="240" w:lineRule="auto"/>
    </w:pPr>
    <w:rPr>
      <w:rFonts w:eastAsia="Times New Roman" w:cs="Times New Roman"/>
      <w:b/>
      <w:sz w:val="19"/>
      <w:szCs w:val="19"/>
    </w:rPr>
  </w:style>
  <w:style w:type="paragraph" w:customStyle="1" w:styleId="845F4399EE9C41B1923EDBE69AE7BF56">
    <w:name w:val="845F4399EE9C41B1923EDBE69AE7BF56"/>
    <w:rsid w:val="009E1D6F"/>
    <w:pPr>
      <w:spacing w:after="0" w:line="240" w:lineRule="auto"/>
    </w:pPr>
    <w:rPr>
      <w:rFonts w:eastAsia="Times New Roman" w:cs="Times New Roman"/>
      <w:b/>
      <w:sz w:val="19"/>
      <w:szCs w:val="19"/>
    </w:rPr>
  </w:style>
  <w:style w:type="paragraph" w:customStyle="1" w:styleId="C3169840792B44A08455978AE94AFF85">
    <w:name w:val="C3169840792B44A08455978AE94AFF85"/>
    <w:rsid w:val="009E1D6F"/>
    <w:pPr>
      <w:spacing w:after="0" w:line="240" w:lineRule="auto"/>
    </w:pPr>
    <w:rPr>
      <w:rFonts w:eastAsia="Times New Roman" w:cs="Times New Roman"/>
      <w:b/>
      <w:sz w:val="19"/>
      <w:szCs w:val="19"/>
    </w:rPr>
  </w:style>
  <w:style w:type="paragraph" w:customStyle="1" w:styleId="44118992AB8B412D871C920667E9853D">
    <w:name w:val="44118992AB8B412D871C920667E9853D"/>
    <w:rsid w:val="009E1D6F"/>
    <w:pPr>
      <w:spacing w:after="0" w:line="240" w:lineRule="auto"/>
    </w:pPr>
    <w:rPr>
      <w:rFonts w:eastAsia="Times New Roman" w:cs="Times New Roman"/>
      <w:b/>
      <w:sz w:val="19"/>
      <w:szCs w:val="19"/>
    </w:rPr>
  </w:style>
  <w:style w:type="paragraph" w:customStyle="1" w:styleId="31567ABB8A9E4EE5B9397ADF009B6A41">
    <w:name w:val="31567ABB8A9E4EE5B9397ADF009B6A41"/>
    <w:rsid w:val="009E1D6F"/>
    <w:pPr>
      <w:spacing w:after="0" w:line="240" w:lineRule="auto"/>
    </w:pPr>
    <w:rPr>
      <w:rFonts w:eastAsia="Times New Roman" w:cs="Times New Roman"/>
      <w:b/>
      <w:sz w:val="19"/>
      <w:szCs w:val="19"/>
    </w:rPr>
  </w:style>
  <w:style w:type="paragraph" w:customStyle="1" w:styleId="6FF015709D9348539F4679AE5116A701">
    <w:name w:val="6FF015709D9348539F4679AE5116A701"/>
    <w:rsid w:val="009E1D6F"/>
    <w:pPr>
      <w:spacing w:after="0" w:line="240" w:lineRule="auto"/>
    </w:pPr>
    <w:rPr>
      <w:rFonts w:eastAsia="Times New Roman" w:cs="Times New Roman"/>
      <w:b/>
      <w:sz w:val="19"/>
      <w:szCs w:val="19"/>
    </w:rPr>
  </w:style>
  <w:style w:type="paragraph" w:customStyle="1" w:styleId="8E40A7C0945D45FAA282E34B999C3402">
    <w:name w:val="8E40A7C0945D45FAA282E34B999C3402"/>
    <w:rsid w:val="009E1D6F"/>
    <w:pPr>
      <w:spacing w:after="0" w:line="240" w:lineRule="auto"/>
    </w:pPr>
    <w:rPr>
      <w:rFonts w:eastAsia="Times New Roman" w:cs="Times New Roman"/>
      <w:b/>
      <w:sz w:val="19"/>
      <w:szCs w:val="19"/>
    </w:rPr>
  </w:style>
  <w:style w:type="paragraph" w:customStyle="1" w:styleId="04A74CA4635D43CDB388FF16D9758057">
    <w:name w:val="04A74CA4635D43CDB388FF16D9758057"/>
    <w:rsid w:val="009E1D6F"/>
    <w:pPr>
      <w:spacing w:after="0" w:line="240" w:lineRule="auto"/>
    </w:pPr>
    <w:rPr>
      <w:rFonts w:eastAsia="Times New Roman" w:cs="Times New Roman"/>
      <w:b/>
      <w:sz w:val="19"/>
      <w:szCs w:val="19"/>
    </w:rPr>
  </w:style>
  <w:style w:type="paragraph" w:customStyle="1" w:styleId="2FC15E5B24F04527A78904E15625CDA7">
    <w:name w:val="2FC15E5B24F04527A78904E15625CDA7"/>
    <w:rsid w:val="009E1D6F"/>
    <w:pPr>
      <w:spacing w:after="0" w:line="240" w:lineRule="auto"/>
    </w:pPr>
    <w:rPr>
      <w:rFonts w:eastAsia="Times New Roman" w:cs="Times New Roman"/>
      <w:b/>
      <w:sz w:val="19"/>
      <w:szCs w:val="19"/>
    </w:rPr>
  </w:style>
  <w:style w:type="paragraph" w:customStyle="1" w:styleId="DAA27A3470644913AD06835BED5113DC">
    <w:name w:val="DAA27A3470644913AD06835BED5113DC"/>
    <w:rsid w:val="009E1D6F"/>
    <w:pPr>
      <w:spacing w:after="0" w:line="240" w:lineRule="auto"/>
    </w:pPr>
    <w:rPr>
      <w:rFonts w:eastAsia="Times New Roman" w:cs="Times New Roman"/>
      <w:b/>
      <w:sz w:val="19"/>
      <w:szCs w:val="19"/>
    </w:rPr>
  </w:style>
  <w:style w:type="paragraph" w:customStyle="1" w:styleId="44A37A152C13482F8AE03A969047124A">
    <w:name w:val="44A37A152C13482F8AE03A969047124A"/>
    <w:rsid w:val="009E1D6F"/>
    <w:pPr>
      <w:spacing w:after="0" w:line="240" w:lineRule="auto"/>
    </w:pPr>
    <w:rPr>
      <w:rFonts w:eastAsia="Times New Roman" w:cs="Times New Roman"/>
      <w:b/>
      <w:sz w:val="19"/>
      <w:szCs w:val="19"/>
    </w:rPr>
  </w:style>
  <w:style w:type="paragraph" w:customStyle="1" w:styleId="1BA35B2A101A490390E2E615D35C6A0D">
    <w:name w:val="1BA35B2A101A490390E2E615D35C6A0D"/>
    <w:rsid w:val="009E1D6F"/>
    <w:pPr>
      <w:spacing w:after="0" w:line="240" w:lineRule="auto"/>
    </w:pPr>
    <w:rPr>
      <w:rFonts w:eastAsia="Times New Roman" w:cs="Times New Roman"/>
      <w:b/>
      <w:sz w:val="19"/>
      <w:szCs w:val="19"/>
    </w:rPr>
  </w:style>
  <w:style w:type="paragraph" w:customStyle="1" w:styleId="B28970C03B0046DE954D848811371611">
    <w:name w:val="B28970C03B0046DE954D848811371611"/>
    <w:rsid w:val="009E1D6F"/>
    <w:pPr>
      <w:spacing w:after="0" w:line="240" w:lineRule="auto"/>
    </w:pPr>
    <w:rPr>
      <w:rFonts w:eastAsia="Times New Roman" w:cs="Times New Roman"/>
      <w:b/>
      <w:sz w:val="19"/>
      <w:szCs w:val="19"/>
    </w:rPr>
  </w:style>
  <w:style w:type="paragraph" w:customStyle="1" w:styleId="ADDB23FAADD346C8BE12B7950797CEAA">
    <w:name w:val="ADDB23FAADD346C8BE12B7950797CEAA"/>
    <w:rsid w:val="009E1D6F"/>
    <w:pPr>
      <w:spacing w:after="0" w:line="240" w:lineRule="auto"/>
    </w:pPr>
    <w:rPr>
      <w:rFonts w:eastAsia="Times New Roman" w:cs="Times New Roman"/>
      <w:b/>
      <w:sz w:val="19"/>
      <w:szCs w:val="19"/>
    </w:rPr>
  </w:style>
  <w:style w:type="paragraph" w:customStyle="1" w:styleId="7EDF71AE4EF64E258885E9C09FD2083B">
    <w:name w:val="7EDF71AE4EF64E258885E9C09FD2083B"/>
    <w:rsid w:val="009E1D6F"/>
    <w:pPr>
      <w:spacing w:after="0" w:line="240" w:lineRule="auto"/>
    </w:pPr>
    <w:rPr>
      <w:rFonts w:eastAsia="Times New Roman" w:cs="Times New Roman"/>
      <w:b/>
      <w:sz w:val="19"/>
      <w:szCs w:val="19"/>
    </w:rPr>
  </w:style>
  <w:style w:type="paragraph" w:customStyle="1" w:styleId="37AEAC39A8A14DD7B0F59A7EDCB15882">
    <w:name w:val="37AEAC39A8A14DD7B0F59A7EDCB15882"/>
    <w:rsid w:val="009E1D6F"/>
    <w:pPr>
      <w:spacing w:after="0" w:line="240" w:lineRule="auto"/>
    </w:pPr>
    <w:rPr>
      <w:rFonts w:eastAsia="Times New Roman" w:cs="Times New Roman"/>
      <w:b/>
      <w:sz w:val="19"/>
      <w:szCs w:val="19"/>
    </w:rPr>
  </w:style>
  <w:style w:type="paragraph" w:customStyle="1" w:styleId="A9AC59834311409C85E85773B82371BF">
    <w:name w:val="A9AC59834311409C85E85773B82371BF"/>
    <w:rsid w:val="009E1D6F"/>
  </w:style>
  <w:style w:type="paragraph" w:customStyle="1" w:styleId="3034152C8DBA4A3199D39C395463F90D">
    <w:name w:val="3034152C8DBA4A3199D39C395463F90D"/>
    <w:rsid w:val="009E1D6F"/>
  </w:style>
  <w:style w:type="paragraph" w:customStyle="1" w:styleId="057F3F4AE49D42E28E982E5CA8AD1D53">
    <w:name w:val="057F3F4AE49D42E28E982E5CA8AD1D53"/>
    <w:rsid w:val="009E1D6F"/>
  </w:style>
  <w:style w:type="paragraph" w:customStyle="1" w:styleId="0A8070FAECDA4B759BEC04FCDEA80B02">
    <w:name w:val="0A8070FAECDA4B759BEC04FCDEA80B02"/>
    <w:rsid w:val="009E1D6F"/>
  </w:style>
  <w:style w:type="paragraph" w:customStyle="1" w:styleId="B9125D6F1E4E49BC8A4DCB5200F8D2E2">
    <w:name w:val="B9125D6F1E4E49BC8A4DCB5200F8D2E2"/>
    <w:rsid w:val="009E1D6F"/>
  </w:style>
  <w:style w:type="paragraph" w:customStyle="1" w:styleId="C2FF56F9A4FF4C0DABBF1699E529E5ED">
    <w:name w:val="C2FF56F9A4FF4C0DABBF1699E529E5ED"/>
    <w:rsid w:val="009E1D6F"/>
  </w:style>
  <w:style w:type="paragraph" w:customStyle="1" w:styleId="A8DACF4A79D14959AF941C7C999E253F">
    <w:name w:val="A8DACF4A79D14959AF941C7C999E253F"/>
    <w:rsid w:val="009E1D6F"/>
  </w:style>
  <w:style w:type="paragraph" w:customStyle="1" w:styleId="2EDBEFB3123C41289E5C7BA16ED3236C">
    <w:name w:val="2EDBEFB3123C41289E5C7BA16ED3236C"/>
    <w:rsid w:val="009E1D6F"/>
  </w:style>
  <w:style w:type="paragraph" w:customStyle="1" w:styleId="C7FFF6569B9740C3AE1AE10BF68C4C9C">
    <w:name w:val="C7FFF6569B9740C3AE1AE10BF68C4C9C"/>
    <w:rsid w:val="009E1D6F"/>
  </w:style>
  <w:style w:type="paragraph" w:customStyle="1" w:styleId="CDC701CD332C4FDF8574E79D10A5884A">
    <w:name w:val="CDC701CD332C4FDF8574E79D10A5884A"/>
    <w:rsid w:val="009E1D6F"/>
  </w:style>
  <w:style w:type="paragraph" w:customStyle="1" w:styleId="71D08BEA5E984496918274138FB1541B">
    <w:name w:val="71D08BEA5E984496918274138FB1541B"/>
    <w:rsid w:val="009E1D6F"/>
  </w:style>
  <w:style w:type="paragraph" w:customStyle="1" w:styleId="7572B9C9734E41DE81BCF3DF6B871831">
    <w:name w:val="7572B9C9734E41DE81BCF3DF6B871831"/>
    <w:rsid w:val="009E1D6F"/>
  </w:style>
  <w:style w:type="paragraph" w:customStyle="1" w:styleId="25FFA634DD5B437FADF0B5589E47AE2A">
    <w:name w:val="25FFA634DD5B437FADF0B5589E47AE2A"/>
    <w:rsid w:val="009E1D6F"/>
  </w:style>
  <w:style w:type="paragraph" w:customStyle="1" w:styleId="DB67C031FF7D4E47BC52B1AB401DC8F2">
    <w:name w:val="DB67C031FF7D4E47BC52B1AB401DC8F2"/>
    <w:rsid w:val="009E1D6F"/>
  </w:style>
  <w:style w:type="paragraph" w:customStyle="1" w:styleId="13B7807A4F284C8A9F0D74C5BA953F21">
    <w:name w:val="13B7807A4F284C8A9F0D74C5BA953F21"/>
    <w:rsid w:val="009E1D6F"/>
  </w:style>
  <w:style w:type="paragraph" w:customStyle="1" w:styleId="FD31A68C3D2B4067B6336FE6A171FB3C">
    <w:name w:val="FD31A68C3D2B4067B6336FE6A171FB3C"/>
    <w:rsid w:val="009E1D6F"/>
  </w:style>
  <w:style w:type="paragraph" w:customStyle="1" w:styleId="E0CBAEBFE9AD4B50A0DF094033969DFD">
    <w:name w:val="E0CBAEBFE9AD4B50A0DF094033969DFD"/>
    <w:rsid w:val="009E1D6F"/>
  </w:style>
  <w:style w:type="paragraph" w:customStyle="1" w:styleId="B49BF8009BB1499D96D91F6AD0306381">
    <w:name w:val="B49BF8009BB1499D96D91F6AD0306381"/>
    <w:rsid w:val="009E1D6F"/>
  </w:style>
  <w:style w:type="paragraph" w:customStyle="1" w:styleId="7589D8F7EADC4248B91B00E7729FA13D">
    <w:name w:val="7589D8F7EADC4248B91B00E7729FA13D"/>
    <w:rsid w:val="009E1D6F"/>
  </w:style>
  <w:style w:type="paragraph" w:customStyle="1" w:styleId="A2E8341C73CC45DF8FC6272440CAE9E2">
    <w:name w:val="A2E8341C73CC45DF8FC6272440CAE9E2"/>
    <w:rsid w:val="009E1D6F"/>
  </w:style>
  <w:style w:type="paragraph" w:customStyle="1" w:styleId="9D9320B635014B5DA95E3EB7ED33D631">
    <w:name w:val="9D9320B635014B5DA95E3EB7ED33D631"/>
    <w:rsid w:val="009E1D6F"/>
  </w:style>
  <w:style w:type="paragraph" w:customStyle="1" w:styleId="D92E5C63B31E4A02BB72786B5EA327EE">
    <w:name w:val="D92E5C63B31E4A02BB72786B5EA327EE"/>
    <w:rsid w:val="009E1D6F"/>
  </w:style>
  <w:style w:type="paragraph" w:customStyle="1" w:styleId="051471E5D9E1499FBAEFF5605E64E225">
    <w:name w:val="051471E5D9E1499FBAEFF5605E64E225"/>
    <w:rsid w:val="009E1D6F"/>
  </w:style>
  <w:style w:type="paragraph" w:customStyle="1" w:styleId="D00E6C980A4040B79B1076E53FF4D5BC">
    <w:name w:val="D00E6C980A4040B79B1076E53FF4D5BC"/>
    <w:rsid w:val="009E1D6F"/>
  </w:style>
  <w:style w:type="paragraph" w:customStyle="1" w:styleId="89A29E23B0864C428E26DD382A66FCB4">
    <w:name w:val="89A29E23B0864C428E26DD382A66FCB4"/>
    <w:rsid w:val="009E1D6F"/>
  </w:style>
  <w:style w:type="paragraph" w:customStyle="1" w:styleId="59429F66F65F4A759E6F66E880A28730">
    <w:name w:val="59429F66F65F4A759E6F66E880A28730"/>
    <w:rsid w:val="009E1D6F"/>
  </w:style>
  <w:style w:type="paragraph" w:customStyle="1" w:styleId="B107CB14B6AE4142AF81269EEAC5F1F7">
    <w:name w:val="B107CB14B6AE4142AF81269EEAC5F1F7"/>
    <w:rsid w:val="009E1D6F"/>
  </w:style>
  <w:style w:type="paragraph" w:customStyle="1" w:styleId="ECCF24782A6B476C998BEBD25E4618F5">
    <w:name w:val="ECCF24782A6B476C998BEBD25E4618F5"/>
    <w:rsid w:val="009E1D6F"/>
  </w:style>
  <w:style w:type="paragraph" w:customStyle="1" w:styleId="6FA46D7F40A9478E8658B80C955BB77F">
    <w:name w:val="6FA46D7F40A9478E8658B80C955BB77F"/>
    <w:rsid w:val="009E1D6F"/>
  </w:style>
  <w:style w:type="paragraph" w:customStyle="1" w:styleId="8BD4E25AA2C4429796509742860E3AE5">
    <w:name w:val="8BD4E25AA2C4429796509742860E3AE5"/>
    <w:rsid w:val="009E1D6F"/>
  </w:style>
  <w:style w:type="paragraph" w:customStyle="1" w:styleId="0E2D2A22994447288459EBFD107606FF">
    <w:name w:val="0E2D2A22994447288459EBFD107606FF"/>
    <w:rsid w:val="009E1D6F"/>
  </w:style>
  <w:style w:type="paragraph" w:customStyle="1" w:styleId="98E0DDB211E344E5A1169F5668AD6169">
    <w:name w:val="98E0DDB211E344E5A1169F5668AD6169"/>
    <w:rsid w:val="009E1D6F"/>
  </w:style>
  <w:style w:type="paragraph" w:customStyle="1" w:styleId="5A6EC5D69E064C4193F617C3DDE93CC5">
    <w:name w:val="5A6EC5D69E064C4193F617C3DDE93CC5"/>
    <w:rsid w:val="009E1D6F"/>
  </w:style>
  <w:style w:type="paragraph" w:customStyle="1" w:styleId="3CFFAC92BDD7410BA68BEEB2EC72EB41">
    <w:name w:val="3CFFAC92BDD7410BA68BEEB2EC72EB41"/>
    <w:rsid w:val="009E1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TotalTime>
  <Pages>9</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Shreveport Accounting</dc:creator>
  <cp:lastModifiedBy>Philip Carpenter</cp:lastModifiedBy>
  <cp:revision>2</cp:revision>
  <cp:lastPrinted>2002-05-23T18:14:00Z</cp:lastPrinted>
  <dcterms:created xsi:type="dcterms:W3CDTF">2022-09-15T02:48:00Z</dcterms:created>
  <dcterms:modified xsi:type="dcterms:W3CDTF">2022-09-15T02:48:00Z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